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E4" w:rsidRDefault="003E6BE7" w:rsidP="003E6BE7">
      <w:pPr>
        <w:jc w:val="center"/>
        <w:rPr>
          <w:rFonts w:ascii="Bookman Old Style" w:hAnsi="Bookman Old Style" w:cs="Courier New"/>
          <w:b/>
          <w:color w:val="FF0000"/>
          <w:sz w:val="40"/>
          <w:szCs w:val="40"/>
        </w:rPr>
      </w:pPr>
      <w:r w:rsidRPr="001B22E4">
        <w:rPr>
          <w:rFonts w:ascii="Bookman Old Style" w:hAnsi="Bookman Old Style" w:cs="Courier New"/>
          <w:b/>
          <w:color w:val="FF0000"/>
          <w:sz w:val="40"/>
          <w:szCs w:val="40"/>
        </w:rPr>
        <w:t>Отчёт</w:t>
      </w:r>
    </w:p>
    <w:p w:rsidR="003E6BE7" w:rsidRPr="00AD0E0A" w:rsidRDefault="003E6BE7" w:rsidP="003E6BE7">
      <w:pPr>
        <w:jc w:val="center"/>
        <w:rPr>
          <w:rFonts w:ascii="Bookman Old Style" w:hAnsi="Bookman Old Style" w:cs="Courier New"/>
          <w:b/>
          <w:color w:val="FF0000"/>
          <w:sz w:val="28"/>
          <w:szCs w:val="28"/>
        </w:rPr>
      </w:pPr>
      <w:r w:rsidRPr="001B22E4">
        <w:rPr>
          <w:rFonts w:ascii="Bookman Old Style" w:hAnsi="Bookman Old Style" w:cs="Courier New"/>
          <w:b/>
          <w:color w:val="FF0000"/>
          <w:sz w:val="40"/>
          <w:szCs w:val="40"/>
        </w:rPr>
        <w:t xml:space="preserve"> по учебно-воспитательной работе</w:t>
      </w:r>
      <w:r w:rsidRPr="00AD0E0A">
        <w:rPr>
          <w:rFonts w:ascii="Bookman Old Style" w:hAnsi="Bookman Old Style" w:cs="Courier New"/>
          <w:b/>
          <w:color w:val="FF0000"/>
          <w:sz w:val="28"/>
          <w:szCs w:val="28"/>
        </w:rPr>
        <w:t xml:space="preserve">                            </w:t>
      </w:r>
      <w:r w:rsidR="00AB0E1C" w:rsidRPr="00AD0E0A">
        <w:rPr>
          <w:rFonts w:ascii="Bookman Old Style" w:hAnsi="Bookman Old Style"/>
          <w:b/>
          <w:bCs/>
          <w:color w:val="FF0000"/>
          <w:sz w:val="28"/>
          <w:szCs w:val="28"/>
        </w:rPr>
        <w:t xml:space="preserve">специализированного структурного образовательного подразделения «Центр творчества»                                                                                         </w:t>
      </w:r>
      <w:r w:rsidRPr="00AD0E0A">
        <w:rPr>
          <w:rFonts w:ascii="Bookman Old Style" w:hAnsi="Bookman Old Style" w:cs="Courier New"/>
          <w:b/>
          <w:color w:val="FF0000"/>
          <w:sz w:val="28"/>
          <w:szCs w:val="28"/>
        </w:rPr>
        <w:t xml:space="preserve">муниципального бюджетного учреждения </w:t>
      </w:r>
    </w:p>
    <w:p w:rsidR="003E6BE7" w:rsidRPr="00AD0E0A" w:rsidRDefault="003E6BE7" w:rsidP="003E6BE7">
      <w:pPr>
        <w:jc w:val="center"/>
        <w:rPr>
          <w:rFonts w:ascii="Bookman Old Style" w:hAnsi="Bookman Old Style" w:cs="Courier New"/>
          <w:b/>
          <w:color w:val="FF0000"/>
          <w:sz w:val="28"/>
          <w:szCs w:val="28"/>
        </w:rPr>
      </w:pPr>
      <w:r w:rsidRPr="00AD0E0A">
        <w:rPr>
          <w:rFonts w:ascii="Bookman Old Style" w:hAnsi="Bookman Old Style" w:cs="Courier New"/>
          <w:b/>
          <w:color w:val="FF0000"/>
          <w:sz w:val="28"/>
          <w:szCs w:val="28"/>
        </w:rPr>
        <w:t xml:space="preserve">“Центр </w:t>
      </w:r>
      <w:r w:rsidR="00AB0E1C" w:rsidRPr="00AD0E0A">
        <w:rPr>
          <w:rFonts w:ascii="Bookman Old Style" w:hAnsi="Bookman Old Style" w:cs="Courier New"/>
          <w:b/>
          <w:color w:val="FF0000"/>
          <w:sz w:val="28"/>
          <w:szCs w:val="28"/>
        </w:rPr>
        <w:t>образовательной и музейной деятельности</w:t>
      </w:r>
      <w:r w:rsidRPr="00AD0E0A">
        <w:rPr>
          <w:rFonts w:ascii="Bookman Old Style" w:hAnsi="Bookman Old Style" w:cs="Courier New"/>
          <w:b/>
          <w:color w:val="FF0000"/>
          <w:sz w:val="28"/>
          <w:szCs w:val="28"/>
        </w:rPr>
        <w:t>”</w:t>
      </w:r>
    </w:p>
    <w:p w:rsidR="003E6BE7" w:rsidRPr="00AD0E0A" w:rsidRDefault="003E6BE7" w:rsidP="003E6BE7">
      <w:pPr>
        <w:jc w:val="center"/>
        <w:rPr>
          <w:rFonts w:ascii="Bookman Old Style" w:hAnsi="Bookman Old Style" w:cs="Courier New"/>
          <w:b/>
          <w:color w:val="FF0000"/>
          <w:sz w:val="28"/>
          <w:szCs w:val="28"/>
        </w:rPr>
      </w:pPr>
      <w:r w:rsidRPr="00AD0E0A">
        <w:rPr>
          <w:rFonts w:ascii="Bookman Old Style" w:hAnsi="Bookman Old Style" w:cs="Courier New"/>
          <w:b/>
          <w:color w:val="FF0000"/>
          <w:sz w:val="28"/>
          <w:szCs w:val="28"/>
        </w:rPr>
        <w:t xml:space="preserve">за </w:t>
      </w:r>
      <w:r w:rsidR="000D0F1F">
        <w:rPr>
          <w:rFonts w:ascii="Bookman Old Style" w:hAnsi="Bookman Old Style" w:cs="Courier New"/>
          <w:b/>
          <w:color w:val="FF0000"/>
          <w:sz w:val="28"/>
          <w:szCs w:val="28"/>
        </w:rPr>
        <w:t>2020 год</w:t>
      </w:r>
    </w:p>
    <w:p w:rsidR="003E6BE7" w:rsidRDefault="003E6BE7" w:rsidP="003E6BE7">
      <w:pPr>
        <w:jc w:val="center"/>
        <w:rPr>
          <w:rFonts w:ascii="Bookman Old Style" w:hAnsi="Bookman Old Style" w:cs="Courier New"/>
          <w:b/>
          <w:sz w:val="24"/>
          <w:szCs w:val="24"/>
        </w:rPr>
      </w:pPr>
    </w:p>
    <w:p w:rsidR="003E6BE7" w:rsidRPr="001B22E4" w:rsidRDefault="003E6BE7" w:rsidP="00256A31">
      <w:pPr>
        <w:autoSpaceDE w:val="0"/>
        <w:autoSpaceDN w:val="0"/>
        <w:adjustRightInd w:val="0"/>
        <w:ind w:right="-143"/>
        <w:jc w:val="both"/>
        <w:rPr>
          <w:rFonts w:ascii="Bookman Old Style" w:hAnsi="Bookman Old Style" w:cs="Courier New"/>
          <w:b/>
          <w:sz w:val="24"/>
          <w:szCs w:val="24"/>
          <w:u w:val="single"/>
        </w:rPr>
      </w:pPr>
      <w:r w:rsidRPr="001B22E4">
        <w:rPr>
          <w:rFonts w:ascii="Bookman Old Style" w:hAnsi="Bookman Old Style" w:cs="Courier New"/>
          <w:b/>
          <w:sz w:val="24"/>
          <w:szCs w:val="24"/>
          <w:u w:val="single"/>
        </w:rPr>
        <w:t>Цель учебно-воспитательной деятельности:</w:t>
      </w:r>
    </w:p>
    <w:p w:rsidR="000869D6" w:rsidRPr="001B22E4" w:rsidRDefault="000869D6" w:rsidP="000869D6">
      <w:pPr>
        <w:autoSpaceDE w:val="0"/>
        <w:autoSpaceDN w:val="0"/>
        <w:adjustRightInd w:val="0"/>
        <w:ind w:right="426"/>
        <w:jc w:val="both"/>
        <w:rPr>
          <w:rFonts w:ascii="Bookman Old Style" w:hAnsi="Bookman Old Style"/>
          <w:i/>
          <w:sz w:val="24"/>
          <w:szCs w:val="24"/>
        </w:rPr>
      </w:pPr>
      <w:r w:rsidRPr="001B22E4">
        <w:rPr>
          <w:rFonts w:ascii="Bookman Old Style" w:hAnsi="Bookman Old Style"/>
          <w:i/>
          <w:sz w:val="24"/>
          <w:szCs w:val="24"/>
        </w:rPr>
        <w:t>социально-педагогическая поддержка самореализации детей в условиях государственной оптимизации дополнительного образования</w:t>
      </w:r>
    </w:p>
    <w:p w:rsidR="000869D6" w:rsidRPr="001B22E4" w:rsidRDefault="000869D6" w:rsidP="000869D6">
      <w:pPr>
        <w:pStyle w:val="western"/>
        <w:ind w:right="426"/>
        <w:rPr>
          <w:rFonts w:ascii="Bookman Old Style" w:hAnsi="Bookman Old Style" w:cs="Courier New"/>
        </w:rPr>
      </w:pPr>
      <w:r w:rsidRPr="001B22E4">
        <w:rPr>
          <w:rFonts w:ascii="Bookman Old Style" w:hAnsi="Bookman Old Style" w:cs="Courier New"/>
          <w:u w:val="single"/>
        </w:rPr>
        <w:t>Учебно-воспитательный процесс осуществля</w:t>
      </w:r>
      <w:r w:rsidR="00F258A9" w:rsidRPr="001B22E4">
        <w:rPr>
          <w:rFonts w:ascii="Bookman Old Style" w:hAnsi="Bookman Old Style" w:cs="Courier New"/>
          <w:u w:val="single"/>
        </w:rPr>
        <w:t>л</w:t>
      </w:r>
      <w:r w:rsidRPr="001B22E4">
        <w:rPr>
          <w:rFonts w:ascii="Bookman Old Style" w:hAnsi="Bookman Old Style" w:cs="Courier New"/>
          <w:u w:val="single"/>
        </w:rPr>
        <w:t>ся в следующем составе:</w:t>
      </w:r>
    </w:p>
    <w:p w:rsidR="00AB0E1C" w:rsidRPr="001B22E4" w:rsidRDefault="00AB0E1C" w:rsidP="00AB0E1C">
      <w:pPr>
        <w:pStyle w:val="western"/>
        <w:numPr>
          <w:ilvl w:val="0"/>
          <w:numId w:val="14"/>
        </w:numPr>
        <w:ind w:left="-567" w:right="284" w:firstLine="0"/>
        <w:rPr>
          <w:rFonts w:ascii="Bookman Old Style" w:hAnsi="Bookman Old Style" w:cs="Courier New"/>
        </w:rPr>
      </w:pPr>
      <w:r w:rsidRPr="001B22E4">
        <w:rPr>
          <w:rFonts w:ascii="Bookman Old Style" w:hAnsi="Bookman Old Style" w:cs="Courier New"/>
        </w:rPr>
        <w:t xml:space="preserve">Заместитель директора, заведующий структурным подразделением – Н.И. Барышникова </w:t>
      </w:r>
    </w:p>
    <w:p w:rsidR="00AB0E1C" w:rsidRPr="001B22E4" w:rsidRDefault="00AB0E1C" w:rsidP="00AB0E1C">
      <w:pPr>
        <w:pStyle w:val="western"/>
        <w:numPr>
          <w:ilvl w:val="0"/>
          <w:numId w:val="14"/>
        </w:numPr>
        <w:ind w:left="-567" w:right="284" w:firstLine="0"/>
        <w:rPr>
          <w:rFonts w:ascii="Bookman Old Style" w:hAnsi="Bookman Old Style" w:cs="Courier New"/>
        </w:rPr>
      </w:pPr>
      <w:r w:rsidRPr="001B22E4">
        <w:rPr>
          <w:rFonts w:ascii="Bookman Old Style" w:hAnsi="Bookman Old Style" w:cs="Courier New"/>
        </w:rPr>
        <w:t>Методист -  В.В. Ширинкина</w:t>
      </w:r>
      <w:r w:rsidR="000D0F1F" w:rsidRPr="001B22E4">
        <w:rPr>
          <w:rFonts w:ascii="Bookman Old Style" w:hAnsi="Bookman Old Style" w:cs="Courier New"/>
        </w:rPr>
        <w:t xml:space="preserve"> ( с января по сентябрь) </w:t>
      </w:r>
    </w:p>
    <w:p w:rsidR="000D0F1F" w:rsidRPr="001B22E4" w:rsidRDefault="000D0F1F" w:rsidP="00AB0E1C">
      <w:pPr>
        <w:pStyle w:val="western"/>
        <w:numPr>
          <w:ilvl w:val="0"/>
          <w:numId w:val="14"/>
        </w:numPr>
        <w:ind w:left="-567" w:right="284" w:firstLine="0"/>
        <w:rPr>
          <w:rFonts w:ascii="Bookman Old Style" w:hAnsi="Bookman Old Style" w:cs="Courier New"/>
        </w:rPr>
      </w:pPr>
      <w:r w:rsidRPr="001B22E4">
        <w:rPr>
          <w:rFonts w:ascii="Bookman Old Style" w:hAnsi="Bookman Old Style" w:cs="Courier New"/>
        </w:rPr>
        <w:t>Педагог-организатор - Хохлова Е.А. (с февраля по сентябрь)</w:t>
      </w:r>
    </w:p>
    <w:p w:rsidR="000D0F1F" w:rsidRPr="001B22E4" w:rsidRDefault="000D0F1F" w:rsidP="00AB0E1C">
      <w:pPr>
        <w:pStyle w:val="western"/>
        <w:numPr>
          <w:ilvl w:val="0"/>
          <w:numId w:val="14"/>
        </w:numPr>
        <w:ind w:left="-567" w:right="284" w:firstLine="0"/>
        <w:rPr>
          <w:rFonts w:ascii="Bookman Old Style" w:hAnsi="Bookman Old Style" w:cs="Courier New"/>
        </w:rPr>
      </w:pPr>
      <w:r w:rsidRPr="001B22E4">
        <w:rPr>
          <w:rFonts w:ascii="Bookman Old Style" w:hAnsi="Bookman Old Style" w:cs="Courier New"/>
        </w:rPr>
        <w:t>педагог -организатор В.В. Ширинкина (с октября по декабрь)</w:t>
      </w:r>
    </w:p>
    <w:p w:rsidR="00AB0E1C" w:rsidRPr="001B22E4" w:rsidRDefault="00AB0E1C" w:rsidP="00AB0E1C">
      <w:pPr>
        <w:pStyle w:val="western"/>
        <w:numPr>
          <w:ilvl w:val="0"/>
          <w:numId w:val="14"/>
        </w:numPr>
        <w:ind w:left="-567" w:right="284" w:firstLine="0"/>
        <w:rPr>
          <w:rFonts w:ascii="Bookman Old Style" w:hAnsi="Bookman Old Style" w:cs="Courier New"/>
        </w:rPr>
      </w:pPr>
      <w:r w:rsidRPr="001B22E4">
        <w:rPr>
          <w:rFonts w:ascii="Bookman Old Style" w:hAnsi="Bookman Old Style" w:cs="Courier New"/>
        </w:rPr>
        <w:t>Педагоги дополнительного образования</w:t>
      </w:r>
    </w:p>
    <w:p w:rsidR="000869D6" w:rsidRPr="001B22E4" w:rsidRDefault="000869D6" w:rsidP="00AB0E1C">
      <w:pPr>
        <w:pStyle w:val="western"/>
        <w:ind w:left="426" w:right="426"/>
        <w:rPr>
          <w:rFonts w:ascii="Bookman Old Style" w:hAnsi="Bookman Old Style" w:cs="Courier New"/>
        </w:rPr>
      </w:pPr>
    </w:p>
    <w:p w:rsidR="007442BA" w:rsidRPr="001B22E4" w:rsidRDefault="007442BA" w:rsidP="00CB0FE6">
      <w:pPr>
        <w:pStyle w:val="a3"/>
        <w:numPr>
          <w:ilvl w:val="1"/>
          <w:numId w:val="1"/>
        </w:numPr>
        <w:ind w:left="0"/>
        <w:jc w:val="center"/>
        <w:rPr>
          <w:rFonts w:ascii="Bookman Old Style" w:hAnsi="Bookman Old Style" w:cs="Courier New"/>
          <w:b/>
          <w:sz w:val="24"/>
          <w:szCs w:val="24"/>
        </w:rPr>
      </w:pPr>
      <w:r w:rsidRPr="001B22E4">
        <w:rPr>
          <w:rFonts w:ascii="Bookman Old Style" w:hAnsi="Bookman Old Style" w:cs="Courier New"/>
          <w:b/>
          <w:sz w:val="24"/>
          <w:szCs w:val="24"/>
        </w:rPr>
        <w:t>Образовательная деятельность</w:t>
      </w:r>
    </w:p>
    <w:p w:rsidR="007442BA" w:rsidRPr="001B22E4" w:rsidRDefault="007442BA" w:rsidP="00256A31">
      <w:pPr>
        <w:tabs>
          <w:tab w:val="left" w:pos="851"/>
          <w:tab w:val="num" w:pos="2007"/>
          <w:tab w:val="num" w:pos="2415"/>
        </w:tabs>
        <w:spacing w:after="0" w:line="240" w:lineRule="auto"/>
        <w:jc w:val="both"/>
        <w:rPr>
          <w:rFonts w:ascii="Bookman Old Style" w:hAnsi="Bookman Old Style" w:cs="Times New Roman"/>
          <w:i/>
          <w:iCs/>
          <w:sz w:val="24"/>
          <w:szCs w:val="24"/>
        </w:rPr>
      </w:pPr>
    </w:p>
    <w:p w:rsidR="007442BA" w:rsidRPr="001B22E4" w:rsidRDefault="007442BA" w:rsidP="00F258A9">
      <w:pPr>
        <w:pStyle w:val="a3"/>
        <w:numPr>
          <w:ilvl w:val="1"/>
          <w:numId w:val="24"/>
        </w:numPr>
        <w:suppressAutoHyphens/>
        <w:spacing w:after="0" w:line="240" w:lineRule="auto"/>
        <w:jc w:val="both"/>
        <w:rPr>
          <w:rFonts w:ascii="Bookman Old Style" w:hAnsi="Bookman Old Style"/>
          <w:b/>
          <w:i/>
          <w:sz w:val="24"/>
          <w:szCs w:val="24"/>
        </w:rPr>
      </w:pPr>
      <w:r w:rsidRPr="001B22E4">
        <w:rPr>
          <w:rFonts w:ascii="Bookman Old Style" w:hAnsi="Bookman Old Style"/>
          <w:b/>
          <w:i/>
          <w:sz w:val="24"/>
          <w:szCs w:val="24"/>
        </w:rPr>
        <w:t>Содержание образовательных программ</w:t>
      </w:r>
    </w:p>
    <w:p w:rsidR="00CB13D4" w:rsidRPr="001B22E4" w:rsidRDefault="00CB13D4" w:rsidP="00256A31">
      <w:pPr>
        <w:suppressAutoHyphens/>
        <w:spacing w:after="0" w:line="240" w:lineRule="auto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CB13D4" w:rsidRPr="001B22E4" w:rsidRDefault="00CB13D4" w:rsidP="00256A31">
      <w:pPr>
        <w:pStyle w:val="a3"/>
        <w:ind w:left="0" w:right="-143"/>
        <w:jc w:val="both"/>
        <w:rPr>
          <w:rFonts w:ascii="Bookman Old Style" w:hAnsi="Bookman Old Style" w:cs="Courier New"/>
          <w:b/>
          <w:bCs/>
          <w:i/>
          <w:sz w:val="24"/>
          <w:szCs w:val="24"/>
        </w:rPr>
      </w:pPr>
      <w:r w:rsidRPr="001B22E4">
        <w:rPr>
          <w:rFonts w:ascii="Bookman Old Style" w:hAnsi="Bookman Old Style" w:cs="Courier New"/>
          <w:b/>
          <w:bCs/>
          <w:i/>
          <w:sz w:val="24"/>
          <w:szCs w:val="24"/>
        </w:rPr>
        <w:t xml:space="preserve">В </w:t>
      </w:r>
      <w:r w:rsidR="000D0F1F" w:rsidRPr="001B22E4">
        <w:rPr>
          <w:rFonts w:ascii="Bookman Old Style" w:hAnsi="Bookman Old Style" w:cs="Courier New"/>
          <w:b/>
          <w:bCs/>
          <w:i/>
          <w:sz w:val="24"/>
          <w:szCs w:val="24"/>
        </w:rPr>
        <w:t>течение года реализовывались</w:t>
      </w:r>
    </w:p>
    <w:p w:rsidR="00CB13D4" w:rsidRPr="001B22E4" w:rsidRDefault="004339B3" w:rsidP="00CB0FE6">
      <w:pPr>
        <w:pStyle w:val="a3"/>
        <w:numPr>
          <w:ilvl w:val="0"/>
          <w:numId w:val="2"/>
        </w:numPr>
        <w:ind w:left="0" w:right="-143"/>
        <w:jc w:val="both"/>
        <w:rPr>
          <w:rFonts w:ascii="Bookman Old Style" w:hAnsi="Bookman Old Style" w:cs="Courier New"/>
          <w:i/>
          <w:sz w:val="24"/>
          <w:szCs w:val="24"/>
          <w:u w:val="single"/>
        </w:rPr>
      </w:pPr>
      <w:r w:rsidRPr="001B22E4">
        <w:rPr>
          <w:rFonts w:ascii="Bookman Old Style" w:hAnsi="Bookman Old Style" w:cs="Courier New"/>
          <w:bCs/>
          <w:sz w:val="24"/>
          <w:szCs w:val="24"/>
        </w:rPr>
        <w:t>2</w:t>
      </w:r>
      <w:r w:rsidR="00C36D6C" w:rsidRPr="001B22E4">
        <w:rPr>
          <w:rFonts w:ascii="Bookman Old Style" w:hAnsi="Bookman Old Style" w:cs="Courier New"/>
          <w:bCs/>
          <w:sz w:val="24"/>
          <w:szCs w:val="24"/>
        </w:rPr>
        <w:t xml:space="preserve"> </w:t>
      </w:r>
      <w:r w:rsidR="00CB13D4" w:rsidRPr="001B22E4">
        <w:rPr>
          <w:rFonts w:ascii="Bookman Old Style" w:hAnsi="Bookman Old Style" w:cs="Courier New"/>
          <w:bCs/>
          <w:sz w:val="24"/>
          <w:szCs w:val="24"/>
        </w:rPr>
        <w:t>творческих объединени</w:t>
      </w:r>
      <w:r w:rsidR="00AB0E1C" w:rsidRPr="001B22E4">
        <w:rPr>
          <w:rFonts w:ascii="Bookman Old Style" w:hAnsi="Bookman Old Style" w:cs="Courier New"/>
          <w:bCs/>
          <w:sz w:val="24"/>
          <w:szCs w:val="24"/>
        </w:rPr>
        <w:t>я</w:t>
      </w:r>
      <w:r w:rsidR="00C36D6C" w:rsidRPr="001B22E4">
        <w:rPr>
          <w:rFonts w:ascii="Bookman Old Style" w:hAnsi="Bookman Old Style" w:cs="Courier New"/>
          <w:bCs/>
          <w:sz w:val="24"/>
          <w:szCs w:val="24"/>
        </w:rPr>
        <w:t xml:space="preserve"> </w:t>
      </w:r>
      <w:r w:rsidR="00CB13D4" w:rsidRPr="001B22E4">
        <w:rPr>
          <w:rFonts w:ascii="Bookman Old Style" w:hAnsi="Bookman Old Style" w:cs="Courier New"/>
          <w:i/>
          <w:sz w:val="24"/>
          <w:szCs w:val="24"/>
          <w:u w:val="single"/>
        </w:rPr>
        <w:t>туристско-краеведческой направленности,</w:t>
      </w:r>
    </w:p>
    <w:p w:rsidR="00CB13D4" w:rsidRPr="001B22E4" w:rsidRDefault="004D0362" w:rsidP="00CB0FE6">
      <w:pPr>
        <w:pStyle w:val="a3"/>
        <w:numPr>
          <w:ilvl w:val="0"/>
          <w:numId w:val="2"/>
        </w:numPr>
        <w:ind w:left="0" w:right="-143"/>
        <w:jc w:val="both"/>
        <w:rPr>
          <w:rFonts w:ascii="Bookman Old Style" w:hAnsi="Bookman Old Style" w:cs="Courier New"/>
          <w:i/>
          <w:sz w:val="24"/>
          <w:szCs w:val="24"/>
          <w:u w:val="single"/>
        </w:rPr>
      </w:pPr>
      <w:r w:rsidRPr="001B22E4">
        <w:rPr>
          <w:rFonts w:ascii="Bookman Old Style" w:hAnsi="Bookman Old Style" w:cs="Courier New"/>
          <w:i/>
          <w:sz w:val="24"/>
          <w:szCs w:val="24"/>
          <w:u w:val="single"/>
        </w:rPr>
        <w:t>1</w:t>
      </w:r>
      <w:r w:rsidR="00AB0E1C" w:rsidRPr="001B22E4">
        <w:rPr>
          <w:rFonts w:ascii="Bookman Old Style" w:hAnsi="Bookman Old Style" w:cs="Courier New"/>
          <w:i/>
          <w:sz w:val="24"/>
          <w:szCs w:val="24"/>
          <w:u w:val="single"/>
        </w:rPr>
        <w:t>0</w:t>
      </w:r>
      <w:r w:rsidR="00CB13D4" w:rsidRPr="001B22E4">
        <w:rPr>
          <w:rFonts w:ascii="Bookman Old Style" w:hAnsi="Bookman Old Style" w:cs="Courier New"/>
          <w:i/>
          <w:sz w:val="24"/>
          <w:szCs w:val="24"/>
          <w:u w:val="single"/>
        </w:rPr>
        <w:t xml:space="preserve"> объединений художественной направленности, </w:t>
      </w:r>
    </w:p>
    <w:p w:rsidR="00CB13D4" w:rsidRPr="001B22E4" w:rsidRDefault="00AB0E1C" w:rsidP="00CB0FE6">
      <w:pPr>
        <w:pStyle w:val="a3"/>
        <w:numPr>
          <w:ilvl w:val="0"/>
          <w:numId w:val="2"/>
        </w:numPr>
        <w:ind w:left="0" w:right="-143"/>
        <w:jc w:val="both"/>
        <w:rPr>
          <w:rFonts w:ascii="Bookman Old Style" w:hAnsi="Bookman Old Style" w:cs="Courier New"/>
          <w:i/>
          <w:sz w:val="24"/>
          <w:szCs w:val="24"/>
          <w:u w:val="single"/>
        </w:rPr>
      </w:pPr>
      <w:r w:rsidRPr="001B22E4">
        <w:rPr>
          <w:rFonts w:ascii="Bookman Old Style" w:hAnsi="Bookman Old Style" w:cs="Courier New"/>
          <w:i/>
          <w:sz w:val="24"/>
          <w:szCs w:val="24"/>
          <w:u w:val="single"/>
        </w:rPr>
        <w:t>4</w:t>
      </w:r>
      <w:r w:rsidR="00CB13D4" w:rsidRPr="001B22E4">
        <w:rPr>
          <w:rFonts w:ascii="Bookman Old Style" w:hAnsi="Bookman Old Style" w:cs="Courier New"/>
          <w:i/>
          <w:sz w:val="24"/>
          <w:szCs w:val="24"/>
          <w:u w:val="single"/>
        </w:rPr>
        <w:t xml:space="preserve"> - технической направленности,</w:t>
      </w:r>
    </w:p>
    <w:p w:rsidR="00CB13D4" w:rsidRPr="001B22E4" w:rsidRDefault="00AB0E1C" w:rsidP="00CB0FE6">
      <w:pPr>
        <w:pStyle w:val="a3"/>
        <w:numPr>
          <w:ilvl w:val="0"/>
          <w:numId w:val="2"/>
        </w:numPr>
        <w:ind w:left="0" w:right="-143"/>
        <w:jc w:val="both"/>
        <w:rPr>
          <w:rFonts w:ascii="Bookman Old Style" w:hAnsi="Bookman Old Style" w:cs="Courier New"/>
          <w:sz w:val="24"/>
          <w:szCs w:val="24"/>
        </w:rPr>
      </w:pPr>
      <w:r w:rsidRPr="001B22E4">
        <w:rPr>
          <w:rFonts w:ascii="Bookman Old Style" w:hAnsi="Bookman Old Style" w:cs="Courier New"/>
          <w:i/>
          <w:sz w:val="24"/>
          <w:szCs w:val="24"/>
          <w:u w:val="single"/>
        </w:rPr>
        <w:t>6</w:t>
      </w:r>
      <w:r w:rsidR="00CB13D4" w:rsidRPr="001B22E4">
        <w:rPr>
          <w:rFonts w:ascii="Bookman Old Style" w:hAnsi="Bookman Old Style" w:cs="Courier New"/>
          <w:i/>
          <w:sz w:val="24"/>
          <w:szCs w:val="24"/>
          <w:u w:val="single"/>
        </w:rPr>
        <w:t xml:space="preserve"> - социально-педагогической направленности.</w:t>
      </w:r>
    </w:p>
    <w:p w:rsidR="00DE4212" w:rsidRPr="001B22E4" w:rsidRDefault="00DE4212" w:rsidP="00DE4212">
      <w:pPr>
        <w:pStyle w:val="a3"/>
        <w:spacing w:after="0" w:line="240" w:lineRule="auto"/>
        <w:ind w:left="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7442BA" w:rsidRPr="001B22E4" w:rsidRDefault="004339B3" w:rsidP="00DE4212">
      <w:pPr>
        <w:pStyle w:val="a3"/>
        <w:spacing w:after="0" w:line="240" w:lineRule="auto"/>
        <w:ind w:left="0"/>
        <w:jc w:val="both"/>
        <w:rPr>
          <w:rFonts w:ascii="Bookman Old Style" w:hAnsi="Bookman Old Style" w:cs="Courier New"/>
          <w:b/>
          <w:i/>
          <w:sz w:val="24"/>
          <w:szCs w:val="24"/>
        </w:rPr>
      </w:pPr>
      <w:r w:rsidRPr="001B22E4">
        <w:rPr>
          <w:rFonts w:ascii="Bookman Old Style" w:hAnsi="Bookman Old Style" w:cs="Courier New"/>
          <w:b/>
          <w:i/>
          <w:sz w:val="24"/>
          <w:szCs w:val="24"/>
        </w:rPr>
        <w:t xml:space="preserve">Новые </w:t>
      </w:r>
      <w:r w:rsidR="00DE4212" w:rsidRPr="001B22E4">
        <w:rPr>
          <w:rFonts w:ascii="Bookman Old Style" w:hAnsi="Bookman Old Style" w:cs="Courier New"/>
          <w:b/>
          <w:i/>
          <w:sz w:val="24"/>
          <w:szCs w:val="24"/>
        </w:rPr>
        <w:t>программы:</w:t>
      </w:r>
    </w:p>
    <w:p w:rsidR="00DE4212" w:rsidRPr="001B22E4" w:rsidRDefault="00DE4212" w:rsidP="00DE4212">
      <w:pPr>
        <w:spacing w:after="0" w:line="240" w:lineRule="auto"/>
        <w:jc w:val="both"/>
        <w:rPr>
          <w:rFonts w:ascii="Bookman Old Style" w:hAnsi="Bookman Old Style" w:cs="Courier New"/>
          <w:b/>
          <w:i/>
          <w:sz w:val="24"/>
          <w:szCs w:val="24"/>
        </w:rPr>
      </w:pPr>
    </w:p>
    <w:p w:rsidR="00DE4212" w:rsidRPr="001B22E4" w:rsidRDefault="00DE4212" w:rsidP="00DE4212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1B22E4">
        <w:rPr>
          <w:rFonts w:ascii="Bookman Old Style" w:hAnsi="Bookman Old Style" w:cs="Times New Roman"/>
          <w:b/>
          <w:sz w:val="24"/>
          <w:szCs w:val="24"/>
        </w:rPr>
        <w:t>Социально-педагогическая направленность</w:t>
      </w:r>
    </w:p>
    <w:tbl>
      <w:tblPr>
        <w:tblW w:w="9356" w:type="dxa"/>
        <w:tblInd w:w="-2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4536"/>
      </w:tblGrid>
      <w:tr w:rsidR="00943DCE" w:rsidRPr="001B22E4" w:rsidTr="001B22E4"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3DCE" w:rsidRPr="001B22E4" w:rsidRDefault="00943DCE" w:rsidP="006544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sz w:val="24"/>
                <w:szCs w:val="24"/>
              </w:rPr>
              <w:t>педагог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3DCE" w:rsidRPr="001B22E4" w:rsidRDefault="00943DCE" w:rsidP="006544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sz w:val="24"/>
                <w:szCs w:val="24"/>
              </w:rPr>
              <w:t>программа</w:t>
            </w:r>
          </w:p>
        </w:tc>
      </w:tr>
      <w:tr w:rsidR="00943DCE" w:rsidRPr="001B22E4" w:rsidTr="001B22E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CE" w:rsidRPr="001B22E4" w:rsidRDefault="00943DCE" w:rsidP="001B22E4">
            <w:pPr>
              <w:snapToGrid w:val="0"/>
              <w:spacing w:line="240" w:lineRule="auto"/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Хохлова  Екатерина Алексеевна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CE" w:rsidRPr="001B22E4" w:rsidRDefault="00943DCE" w:rsidP="001B22E4">
            <w:pPr>
              <w:snapToGrid w:val="0"/>
              <w:spacing w:line="240" w:lineRule="auto"/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"Школа лидера"</w:t>
            </w:r>
          </w:p>
        </w:tc>
      </w:tr>
      <w:tr w:rsidR="00943DCE" w:rsidRPr="001B22E4" w:rsidTr="001B22E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CE" w:rsidRPr="001B22E4" w:rsidRDefault="00943DCE" w:rsidP="001B22E4">
            <w:pPr>
              <w:snapToGrid w:val="0"/>
              <w:spacing w:line="240" w:lineRule="auto"/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Ширинкина Валентина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CE" w:rsidRPr="001B22E4" w:rsidRDefault="00943DCE" w:rsidP="001B22E4">
            <w:pPr>
              <w:snapToGrid w:val="0"/>
              <w:spacing w:line="240" w:lineRule="auto"/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 xml:space="preserve">"Таинственный мир" </w:t>
            </w:r>
          </w:p>
        </w:tc>
      </w:tr>
      <w:tr w:rsidR="00943DCE" w:rsidRPr="001B22E4" w:rsidTr="001B22E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CE" w:rsidRPr="001B22E4" w:rsidRDefault="00943DCE" w:rsidP="001B22E4">
            <w:pPr>
              <w:snapToGrid w:val="0"/>
              <w:spacing w:line="240" w:lineRule="auto"/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 xml:space="preserve">Каракулова Елизавета Алексеевна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CE" w:rsidRPr="001B22E4" w:rsidRDefault="00943DCE" w:rsidP="001B22E4">
            <w:pPr>
              <w:snapToGrid w:val="0"/>
              <w:spacing w:line="240" w:lineRule="auto"/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"Мы - исследователи"</w:t>
            </w:r>
          </w:p>
        </w:tc>
      </w:tr>
      <w:tr w:rsidR="00943DCE" w:rsidRPr="001B22E4" w:rsidTr="001B22E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CE" w:rsidRPr="001B22E4" w:rsidRDefault="00943DCE" w:rsidP="001B22E4">
            <w:pPr>
              <w:snapToGrid w:val="0"/>
              <w:spacing w:line="240" w:lineRule="auto"/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 xml:space="preserve">Попова Ольга Вениаминовна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CE" w:rsidRPr="001B22E4" w:rsidRDefault="00943DCE" w:rsidP="001B22E4">
            <w:pPr>
              <w:snapToGrid w:val="0"/>
              <w:spacing w:line="240" w:lineRule="auto"/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"Маленькие помощники"</w:t>
            </w:r>
          </w:p>
        </w:tc>
      </w:tr>
      <w:tr w:rsidR="00943DCE" w:rsidRPr="001B22E4" w:rsidTr="001B22E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CE" w:rsidRPr="001B22E4" w:rsidRDefault="00943DCE" w:rsidP="001B22E4">
            <w:pPr>
              <w:snapToGrid w:val="0"/>
              <w:spacing w:line="240" w:lineRule="auto"/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lastRenderedPageBreak/>
              <w:t>Попова Ольга Вениаминовна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CE" w:rsidRPr="001B22E4" w:rsidRDefault="00943DCE" w:rsidP="001B22E4">
            <w:pPr>
              <w:snapToGrid w:val="0"/>
              <w:spacing w:line="240" w:lineRule="auto"/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"Долганы"</w:t>
            </w:r>
          </w:p>
        </w:tc>
      </w:tr>
    </w:tbl>
    <w:p w:rsidR="00DE4212" w:rsidRPr="001B22E4" w:rsidRDefault="00DE4212" w:rsidP="00DE4212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DE4212" w:rsidRPr="001B22E4" w:rsidRDefault="00DE4212" w:rsidP="00DE4212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1B22E4">
        <w:rPr>
          <w:rFonts w:ascii="Bookman Old Style" w:hAnsi="Bookman Old Style" w:cs="Times New Roman"/>
          <w:b/>
          <w:sz w:val="24"/>
          <w:szCs w:val="24"/>
        </w:rPr>
        <w:t>Техническая направленность</w:t>
      </w:r>
    </w:p>
    <w:tbl>
      <w:tblPr>
        <w:tblW w:w="9356" w:type="dxa"/>
        <w:tblInd w:w="-2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37"/>
        <w:gridCol w:w="4819"/>
      </w:tblGrid>
      <w:tr w:rsidR="00943DCE" w:rsidRPr="001B22E4" w:rsidTr="00943DCE"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43DCE" w:rsidRPr="001B22E4" w:rsidRDefault="00943DCE" w:rsidP="006544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sz w:val="24"/>
                <w:szCs w:val="24"/>
              </w:rPr>
              <w:t>педагог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CE" w:rsidRPr="001B22E4" w:rsidRDefault="00943DCE" w:rsidP="006544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sz w:val="24"/>
                <w:szCs w:val="24"/>
              </w:rPr>
              <w:t>программа</w:t>
            </w:r>
          </w:p>
        </w:tc>
      </w:tr>
      <w:tr w:rsidR="00943DCE" w:rsidRPr="001B22E4" w:rsidTr="00943DCE"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43DCE" w:rsidRPr="001B22E4" w:rsidRDefault="00943DCE" w:rsidP="004339B3">
            <w:pPr>
              <w:snapToGrid w:val="0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Окулова Светлана Викторовна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CE" w:rsidRPr="001B22E4" w:rsidRDefault="00943DCE" w:rsidP="004339B3">
            <w:pPr>
              <w:snapToGrid w:val="0"/>
              <w:ind w:right="-108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 xml:space="preserve"> «Мир компьютера»   </w:t>
            </w:r>
          </w:p>
        </w:tc>
      </w:tr>
    </w:tbl>
    <w:p w:rsidR="00DE4212" w:rsidRPr="001B22E4" w:rsidRDefault="00DE4212" w:rsidP="00DE4212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772B78" w:rsidRPr="001B22E4" w:rsidRDefault="00772B78" w:rsidP="00256A31">
      <w:pPr>
        <w:pStyle w:val="a3"/>
        <w:spacing w:after="0" w:line="240" w:lineRule="auto"/>
        <w:ind w:left="0"/>
        <w:jc w:val="both"/>
        <w:rPr>
          <w:rFonts w:ascii="Bookman Old Style" w:hAnsi="Bookman Old Style" w:cs="Courier New"/>
          <w:b/>
          <w:bCs/>
          <w:sz w:val="24"/>
          <w:szCs w:val="24"/>
        </w:rPr>
      </w:pPr>
    </w:p>
    <w:p w:rsidR="007442BA" w:rsidRPr="001B22E4" w:rsidRDefault="007442BA" w:rsidP="00F258A9">
      <w:pPr>
        <w:pStyle w:val="a3"/>
        <w:numPr>
          <w:ilvl w:val="1"/>
          <w:numId w:val="24"/>
        </w:numPr>
        <w:spacing w:after="0" w:line="240" w:lineRule="auto"/>
        <w:jc w:val="both"/>
        <w:rPr>
          <w:rFonts w:ascii="Bookman Old Style" w:hAnsi="Bookman Old Style" w:cs="Courier New"/>
          <w:b/>
          <w:bCs/>
          <w:sz w:val="24"/>
          <w:szCs w:val="24"/>
        </w:rPr>
      </w:pPr>
      <w:r w:rsidRPr="001B22E4">
        <w:rPr>
          <w:rFonts w:ascii="Bookman Old Style" w:hAnsi="Bookman Old Style" w:cs="Courier New"/>
          <w:b/>
          <w:bCs/>
          <w:sz w:val="24"/>
          <w:szCs w:val="24"/>
        </w:rPr>
        <w:t>Качество образовательного процесса</w:t>
      </w:r>
    </w:p>
    <w:p w:rsidR="007442BA" w:rsidRPr="001B22E4" w:rsidRDefault="007442BA" w:rsidP="00256A31">
      <w:pPr>
        <w:pStyle w:val="a3"/>
        <w:ind w:left="0"/>
        <w:jc w:val="both"/>
        <w:rPr>
          <w:rFonts w:ascii="Bookman Old Style" w:hAnsi="Bookman Old Style" w:cs="Courier New"/>
          <w:b/>
          <w:bCs/>
          <w:sz w:val="24"/>
          <w:szCs w:val="24"/>
        </w:rPr>
      </w:pPr>
    </w:p>
    <w:p w:rsidR="007442BA" w:rsidRPr="005538CE" w:rsidRDefault="007442BA" w:rsidP="00CB0FE6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Bookman Old Style" w:hAnsi="Bookman Old Style" w:cs="Courier New"/>
          <w:sz w:val="24"/>
          <w:szCs w:val="24"/>
        </w:rPr>
      </w:pPr>
      <w:r w:rsidRPr="001B22E4">
        <w:rPr>
          <w:rFonts w:ascii="Bookman Old Style" w:hAnsi="Bookman Old Style" w:cs="Courier New"/>
          <w:b/>
          <w:bCs/>
          <w:sz w:val="24"/>
          <w:szCs w:val="24"/>
        </w:rPr>
        <w:t xml:space="preserve">Результаты мониторинга </w:t>
      </w:r>
    </w:p>
    <w:p w:rsidR="005538CE" w:rsidRPr="001B22E4" w:rsidRDefault="005538CE" w:rsidP="005538CE">
      <w:pPr>
        <w:pStyle w:val="a3"/>
        <w:spacing w:after="0" w:line="240" w:lineRule="auto"/>
        <w:ind w:left="0"/>
        <w:jc w:val="both"/>
        <w:rPr>
          <w:rFonts w:ascii="Bookman Old Style" w:hAnsi="Bookman Old Style" w:cs="Courier New"/>
          <w:sz w:val="24"/>
          <w:szCs w:val="24"/>
        </w:rPr>
      </w:pPr>
    </w:p>
    <w:p w:rsidR="007442BA" w:rsidRPr="001B22E4" w:rsidRDefault="007442BA" w:rsidP="00256A31">
      <w:pPr>
        <w:rPr>
          <w:rFonts w:ascii="Bookman Old Style" w:hAnsi="Bookman Old Style"/>
          <w:b/>
          <w:i/>
          <w:sz w:val="24"/>
          <w:szCs w:val="24"/>
        </w:rPr>
      </w:pPr>
      <w:r w:rsidRPr="001B22E4">
        <w:rPr>
          <w:rFonts w:ascii="Bookman Old Style" w:hAnsi="Bookman Old Style"/>
          <w:b/>
          <w:i/>
          <w:sz w:val="24"/>
          <w:szCs w:val="24"/>
        </w:rPr>
        <w:t xml:space="preserve">Уровень ЗУН учащихся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8"/>
        <w:gridCol w:w="2829"/>
        <w:gridCol w:w="1839"/>
      </w:tblGrid>
      <w:tr w:rsidR="007442BA" w:rsidRPr="001B22E4" w:rsidTr="00886CEF">
        <w:trPr>
          <w:trHeight w:val="853"/>
        </w:trPr>
        <w:tc>
          <w:tcPr>
            <w:tcW w:w="4938" w:type="dxa"/>
            <w:shd w:val="clear" w:color="auto" w:fill="auto"/>
          </w:tcPr>
          <w:p w:rsidR="007442BA" w:rsidRPr="001B22E4" w:rsidRDefault="007442BA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Направленность образовательных программ</w:t>
            </w:r>
          </w:p>
        </w:tc>
        <w:tc>
          <w:tcPr>
            <w:tcW w:w="2829" w:type="dxa"/>
            <w:shd w:val="clear" w:color="auto" w:fill="auto"/>
          </w:tcPr>
          <w:p w:rsidR="007442BA" w:rsidRPr="001B22E4" w:rsidRDefault="007442BA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Уровень усвоения программы (успеваемости)  в %</w:t>
            </w:r>
          </w:p>
        </w:tc>
        <w:tc>
          <w:tcPr>
            <w:tcW w:w="1839" w:type="dxa"/>
            <w:shd w:val="clear" w:color="auto" w:fill="auto"/>
          </w:tcPr>
          <w:p w:rsidR="007442BA" w:rsidRPr="001B22E4" w:rsidRDefault="007442BA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Уровень  качества знаний  в %</w:t>
            </w:r>
          </w:p>
        </w:tc>
      </w:tr>
      <w:tr w:rsidR="00D77F58" w:rsidRPr="001B22E4" w:rsidTr="00772B78">
        <w:tc>
          <w:tcPr>
            <w:tcW w:w="4938" w:type="dxa"/>
            <w:shd w:val="clear" w:color="auto" w:fill="auto"/>
          </w:tcPr>
          <w:p w:rsidR="00D77F58" w:rsidRPr="001B22E4" w:rsidRDefault="00D77F58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2829" w:type="dxa"/>
            <w:shd w:val="clear" w:color="auto" w:fill="auto"/>
          </w:tcPr>
          <w:p w:rsidR="00D77F58" w:rsidRPr="001B22E4" w:rsidRDefault="00DE4212" w:rsidP="00886CEF">
            <w:pPr>
              <w:pStyle w:val="af5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Cs/>
                <w:sz w:val="24"/>
                <w:szCs w:val="24"/>
              </w:rPr>
              <w:t>92</w:t>
            </w:r>
          </w:p>
        </w:tc>
        <w:tc>
          <w:tcPr>
            <w:tcW w:w="1839" w:type="dxa"/>
            <w:shd w:val="clear" w:color="auto" w:fill="auto"/>
          </w:tcPr>
          <w:p w:rsidR="00D77F58" w:rsidRPr="001B22E4" w:rsidRDefault="00DE4212" w:rsidP="00DE4212">
            <w:pPr>
              <w:pStyle w:val="af5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Cs/>
                <w:sz w:val="24"/>
                <w:szCs w:val="24"/>
              </w:rPr>
              <w:t>89</w:t>
            </w:r>
          </w:p>
        </w:tc>
      </w:tr>
      <w:tr w:rsidR="00A452E5" w:rsidRPr="001B22E4" w:rsidTr="00772B78">
        <w:tc>
          <w:tcPr>
            <w:tcW w:w="4938" w:type="dxa"/>
            <w:shd w:val="clear" w:color="auto" w:fill="auto"/>
          </w:tcPr>
          <w:p w:rsidR="00A452E5" w:rsidRPr="001B22E4" w:rsidRDefault="00A452E5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Художественная</w:t>
            </w:r>
          </w:p>
        </w:tc>
        <w:tc>
          <w:tcPr>
            <w:tcW w:w="2829" w:type="dxa"/>
            <w:shd w:val="clear" w:color="auto" w:fill="auto"/>
          </w:tcPr>
          <w:p w:rsidR="00A452E5" w:rsidRPr="001B22E4" w:rsidRDefault="00BE5243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94</w:t>
            </w:r>
          </w:p>
        </w:tc>
        <w:tc>
          <w:tcPr>
            <w:tcW w:w="1839" w:type="dxa"/>
            <w:shd w:val="clear" w:color="auto" w:fill="auto"/>
          </w:tcPr>
          <w:p w:rsidR="00A452E5" w:rsidRPr="001B22E4" w:rsidRDefault="00DE4212" w:rsidP="00DE4212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78</w:t>
            </w:r>
          </w:p>
        </w:tc>
      </w:tr>
      <w:tr w:rsidR="00A452E5" w:rsidRPr="001B22E4" w:rsidTr="00772B78">
        <w:tc>
          <w:tcPr>
            <w:tcW w:w="4938" w:type="dxa"/>
            <w:shd w:val="clear" w:color="auto" w:fill="auto"/>
          </w:tcPr>
          <w:p w:rsidR="00A452E5" w:rsidRPr="001B22E4" w:rsidRDefault="00A452E5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Техническая</w:t>
            </w:r>
          </w:p>
        </w:tc>
        <w:tc>
          <w:tcPr>
            <w:tcW w:w="2829" w:type="dxa"/>
            <w:shd w:val="clear" w:color="auto" w:fill="auto"/>
          </w:tcPr>
          <w:p w:rsidR="00A452E5" w:rsidRPr="001B22E4" w:rsidRDefault="00BE5243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98</w:t>
            </w:r>
          </w:p>
        </w:tc>
        <w:tc>
          <w:tcPr>
            <w:tcW w:w="1839" w:type="dxa"/>
            <w:shd w:val="clear" w:color="auto" w:fill="auto"/>
          </w:tcPr>
          <w:p w:rsidR="00A452E5" w:rsidRPr="001B22E4" w:rsidRDefault="00DE4212" w:rsidP="00DE4212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93</w:t>
            </w:r>
          </w:p>
        </w:tc>
      </w:tr>
      <w:tr w:rsidR="00A452E5" w:rsidRPr="001B22E4" w:rsidTr="00772B78">
        <w:tc>
          <w:tcPr>
            <w:tcW w:w="4938" w:type="dxa"/>
            <w:shd w:val="clear" w:color="auto" w:fill="auto"/>
          </w:tcPr>
          <w:p w:rsidR="00A452E5" w:rsidRPr="001B22E4" w:rsidRDefault="00A452E5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829" w:type="dxa"/>
            <w:shd w:val="clear" w:color="auto" w:fill="auto"/>
          </w:tcPr>
          <w:p w:rsidR="00A452E5" w:rsidRPr="001B22E4" w:rsidRDefault="00DE4212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94</w:t>
            </w:r>
          </w:p>
        </w:tc>
        <w:tc>
          <w:tcPr>
            <w:tcW w:w="1839" w:type="dxa"/>
            <w:shd w:val="clear" w:color="auto" w:fill="auto"/>
          </w:tcPr>
          <w:p w:rsidR="00A452E5" w:rsidRPr="001B22E4" w:rsidRDefault="00DE4212" w:rsidP="00DE4212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80</w:t>
            </w:r>
          </w:p>
        </w:tc>
      </w:tr>
      <w:tr w:rsidR="00A452E5" w:rsidRPr="001B22E4" w:rsidTr="00772B78">
        <w:tc>
          <w:tcPr>
            <w:tcW w:w="4938" w:type="dxa"/>
            <w:shd w:val="clear" w:color="auto" w:fill="auto"/>
          </w:tcPr>
          <w:p w:rsidR="00A452E5" w:rsidRPr="001B22E4" w:rsidRDefault="00A452E5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Средний показатель уровня усвоения программы и качества знаний</w:t>
            </w:r>
          </w:p>
        </w:tc>
        <w:tc>
          <w:tcPr>
            <w:tcW w:w="2829" w:type="dxa"/>
            <w:shd w:val="clear" w:color="auto" w:fill="auto"/>
          </w:tcPr>
          <w:p w:rsidR="00A452E5" w:rsidRPr="001B22E4" w:rsidRDefault="00DE4212" w:rsidP="00886CEF">
            <w:pPr>
              <w:pStyle w:val="af5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color w:val="FF0000"/>
                <w:sz w:val="24"/>
                <w:szCs w:val="24"/>
              </w:rPr>
              <w:t>94,5</w:t>
            </w:r>
          </w:p>
        </w:tc>
        <w:tc>
          <w:tcPr>
            <w:tcW w:w="1839" w:type="dxa"/>
            <w:shd w:val="clear" w:color="auto" w:fill="auto"/>
          </w:tcPr>
          <w:p w:rsidR="00A452E5" w:rsidRPr="001B22E4" w:rsidRDefault="00DE4212" w:rsidP="00886CEF">
            <w:pPr>
              <w:pStyle w:val="af5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color w:val="FF0000"/>
                <w:sz w:val="24"/>
                <w:szCs w:val="24"/>
              </w:rPr>
              <w:t>85</w:t>
            </w:r>
          </w:p>
        </w:tc>
      </w:tr>
    </w:tbl>
    <w:p w:rsidR="007442BA" w:rsidRPr="001B22E4" w:rsidRDefault="007442BA" w:rsidP="005538CE">
      <w:pPr>
        <w:contextualSpacing/>
        <w:jc w:val="center"/>
        <w:rPr>
          <w:rFonts w:ascii="Bookman Old Style" w:hAnsi="Bookman Old Style"/>
          <w:b/>
          <w:sz w:val="24"/>
          <w:szCs w:val="24"/>
        </w:rPr>
      </w:pPr>
    </w:p>
    <w:p w:rsidR="007442BA" w:rsidRPr="001B22E4" w:rsidRDefault="007442BA" w:rsidP="005538CE">
      <w:pPr>
        <w:contextualSpacing/>
        <w:jc w:val="both"/>
        <w:rPr>
          <w:rFonts w:ascii="Bookman Old Style" w:hAnsi="Bookman Old Style"/>
          <w:b/>
          <w:i/>
          <w:sz w:val="24"/>
          <w:szCs w:val="24"/>
        </w:rPr>
      </w:pPr>
      <w:r w:rsidRPr="001B22E4">
        <w:rPr>
          <w:rFonts w:ascii="Bookman Old Style" w:hAnsi="Bookman Old Style"/>
          <w:b/>
          <w:i/>
          <w:sz w:val="24"/>
          <w:szCs w:val="24"/>
        </w:rPr>
        <w:t>Показатели уровня усвоения программы и качества знаний: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5"/>
        <w:gridCol w:w="2332"/>
        <w:gridCol w:w="2310"/>
      </w:tblGrid>
      <w:tr w:rsidR="007442BA" w:rsidRPr="001B22E4" w:rsidTr="007442BA">
        <w:trPr>
          <w:trHeight w:val="667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BA" w:rsidRPr="001B22E4" w:rsidRDefault="007442BA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Уровень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BA" w:rsidRPr="001B22E4" w:rsidRDefault="007442BA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Усвоение программы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BA" w:rsidRPr="001B22E4" w:rsidRDefault="007442BA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Качество ЗУН</w:t>
            </w:r>
          </w:p>
        </w:tc>
      </w:tr>
      <w:tr w:rsidR="007442BA" w:rsidRPr="001B22E4" w:rsidTr="007442B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BA" w:rsidRPr="001B22E4" w:rsidRDefault="007442BA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Оптимальный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BA" w:rsidRPr="001B22E4" w:rsidRDefault="007442BA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100%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BA" w:rsidRPr="001B22E4" w:rsidRDefault="007442BA" w:rsidP="00DE4212">
            <w:pPr>
              <w:pStyle w:val="af5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75 – 100%</w:t>
            </w:r>
          </w:p>
        </w:tc>
      </w:tr>
      <w:tr w:rsidR="007442BA" w:rsidRPr="001B22E4" w:rsidTr="007442B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BA" w:rsidRPr="001B22E4" w:rsidRDefault="007442BA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Достаточный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BA" w:rsidRPr="001B22E4" w:rsidRDefault="007442BA" w:rsidP="00DE4212">
            <w:pPr>
              <w:pStyle w:val="af5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80 – 99%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BA" w:rsidRPr="001B22E4" w:rsidRDefault="007442BA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50 – 74%</w:t>
            </w:r>
          </w:p>
        </w:tc>
      </w:tr>
      <w:tr w:rsidR="007442BA" w:rsidRPr="001B22E4" w:rsidTr="007442B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BA" w:rsidRPr="001B22E4" w:rsidRDefault="007442BA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Допустимый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BA" w:rsidRPr="001B22E4" w:rsidRDefault="007442BA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75 – 79%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BA" w:rsidRPr="001B22E4" w:rsidRDefault="007442BA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30 –  49%</w:t>
            </w:r>
          </w:p>
        </w:tc>
      </w:tr>
      <w:tr w:rsidR="007442BA" w:rsidRPr="001B22E4" w:rsidTr="007442B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BA" w:rsidRPr="001B22E4" w:rsidRDefault="007442BA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Недопустимый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BA" w:rsidRPr="001B22E4" w:rsidRDefault="007442BA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Менее 75%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BA" w:rsidRPr="001B22E4" w:rsidRDefault="007442BA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Менее 30%</w:t>
            </w:r>
          </w:p>
        </w:tc>
      </w:tr>
    </w:tbl>
    <w:p w:rsidR="005538CE" w:rsidRDefault="005538CE" w:rsidP="005538CE">
      <w:pPr>
        <w:contextualSpacing/>
        <w:jc w:val="both"/>
        <w:rPr>
          <w:rFonts w:ascii="Bookman Old Style" w:hAnsi="Bookman Old Style"/>
          <w:b/>
          <w:bCs/>
          <w:i/>
          <w:sz w:val="24"/>
          <w:szCs w:val="24"/>
        </w:rPr>
      </w:pPr>
    </w:p>
    <w:p w:rsidR="007442BA" w:rsidRPr="001B22E4" w:rsidRDefault="007442BA" w:rsidP="005538CE">
      <w:pPr>
        <w:contextualSpacing/>
        <w:jc w:val="both"/>
        <w:rPr>
          <w:rFonts w:ascii="Bookman Old Style" w:hAnsi="Bookman Old Style"/>
          <w:b/>
          <w:bCs/>
          <w:i/>
          <w:sz w:val="24"/>
          <w:szCs w:val="24"/>
        </w:rPr>
      </w:pPr>
      <w:r w:rsidRPr="001B22E4">
        <w:rPr>
          <w:rFonts w:ascii="Bookman Old Style" w:hAnsi="Bookman Old Style"/>
          <w:b/>
          <w:bCs/>
          <w:i/>
          <w:sz w:val="24"/>
          <w:szCs w:val="24"/>
        </w:rPr>
        <w:t xml:space="preserve">Развитие качеств личности обучающихся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1275"/>
        <w:gridCol w:w="1473"/>
        <w:gridCol w:w="1473"/>
        <w:gridCol w:w="1473"/>
        <w:gridCol w:w="1473"/>
      </w:tblGrid>
      <w:tr w:rsidR="007442BA" w:rsidRPr="001B22E4" w:rsidTr="007442BA">
        <w:tc>
          <w:tcPr>
            <w:tcW w:w="2411" w:type="dxa"/>
            <w:vMerge w:val="restart"/>
            <w:shd w:val="clear" w:color="auto" w:fill="auto"/>
          </w:tcPr>
          <w:p w:rsidR="007442BA" w:rsidRPr="001B22E4" w:rsidRDefault="007442BA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Направленность образовательных программ</w:t>
            </w:r>
          </w:p>
        </w:tc>
        <w:tc>
          <w:tcPr>
            <w:tcW w:w="7167" w:type="dxa"/>
            <w:gridSpan w:val="5"/>
            <w:shd w:val="clear" w:color="auto" w:fill="auto"/>
          </w:tcPr>
          <w:p w:rsidR="007442BA" w:rsidRPr="001B22E4" w:rsidRDefault="007442BA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Качества личности и признаки проявления</w:t>
            </w:r>
          </w:p>
        </w:tc>
      </w:tr>
      <w:tr w:rsidR="007442BA" w:rsidRPr="001B22E4" w:rsidTr="007442BA">
        <w:tc>
          <w:tcPr>
            <w:tcW w:w="2411" w:type="dxa"/>
            <w:vMerge/>
            <w:shd w:val="clear" w:color="auto" w:fill="auto"/>
          </w:tcPr>
          <w:p w:rsidR="007442BA" w:rsidRPr="001B22E4" w:rsidRDefault="007442BA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442BA" w:rsidRPr="001B22E4" w:rsidRDefault="007442BA" w:rsidP="00886CEF">
            <w:pPr>
              <w:pStyle w:val="af5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Активность,</w:t>
            </w:r>
          </w:p>
          <w:p w:rsidR="007442BA" w:rsidRPr="001B22E4" w:rsidRDefault="007442BA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Организаторские</w:t>
            </w:r>
          </w:p>
          <w:p w:rsidR="007442BA" w:rsidRPr="001B22E4" w:rsidRDefault="00273EFB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С</w:t>
            </w:r>
            <w:r w:rsidR="007442BA" w:rsidRPr="001B22E4">
              <w:rPr>
                <w:rFonts w:ascii="Bookman Old Style" w:hAnsi="Bookman Old Style"/>
                <w:sz w:val="24"/>
                <w:szCs w:val="24"/>
              </w:rPr>
              <w:t>пособности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7442BA" w:rsidRPr="001B22E4" w:rsidRDefault="007442BA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Коммуникативные навыки, коллективизм</w:t>
            </w:r>
          </w:p>
        </w:tc>
        <w:tc>
          <w:tcPr>
            <w:tcW w:w="1473" w:type="dxa"/>
            <w:vAlign w:val="center"/>
          </w:tcPr>
          <w:p w:rsidR="007442BA" w:rsidRPr="001B22E4" w:rsidRDefault="007442BA" w:rsidP="00886CEF">
            <w:pPr>
              <w:pStyle w:val="af5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Ответственность,</w:t>
            </w:r>
          </w:p>
          <w:p w:rsidR="007442BA" w:rsidRPr="001B22E4" w:rsidRDefault="007442BA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самостоятельность,</w:t>
            </w:r>
          </w:p>
          <w:p w:rsidR="007442BA" w:rsidRPr="001B22E4" w:rsidRDefault="007442BA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дисциплинированность</w:t>
            </w:r>
          </w:p>
        </w:tc>
        <w:tc>
          <w:tcPr>
            <w:tcW w:w="1473" w:type="dxa"/>
            <w:vAlign w:val="center"/>
          </w:tcPr>
          <w:p w:rsidR="007442BA" w:rsidRPr="001B22E4" w:rsidRDefault="007442BA" w:rsidP="00886CEF">
            <w:pPr>
              <w:pStyle w:val="af5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Нравственность,</w:t>
            </w:r>
          </w:p>
          <w:p w:rsidR="007442BA" w:rsidRPr="001B22E4" w:rsidRDefault="007442BA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гуманность</w:t>
            </w:r>
          </w:p>
        </w:tc>
        <w:tc>
          <w:tcPr>
            <w:tcW w:w="1473" w:type="dxa"/>
            <w:vAlign w:val="center"/>
          </w:tcPr>
          <w:p w:rsidR="007442BA" w:rsidRPr="001B22E4" w:rsidRDefault="007442BA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Креативность, склонность к исслед.-проект. деятельности</w:t>
            </w:r>
          </w:p>
        </w:tc>
      </w:tr>
      <w:tr w:rsidR="00DE4212" w:rsidRPr="001B22E4" w:rsidTr="0065447E">
        <w:tc>
          <w:tcPr>
            <w:tcW w:w="2411" w:type="dxa"/>
            <w:shd w:val="clear" w:color="auto" w:fill="auto"/>
          </w:tcPr>
          <w:p w:rsidR="00DE4212" w:rsidRPr="001B22E4" w:rsidRDefault="00DE4212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4212" w:rsidRPr="001B22E4" w:rsidRDefault="00DE4212" w:rsidP="0065447E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b/>
                <w:sz w:val="24"/>
                <w:szCs w:val="24"/>
              </w:rPr>
              <w:t>2,1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DE4212" w:rsidRPr="001B22E4" w:rsidRDefault="00DE4212" w:rsidP="0065447E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b/>
                <w:sz w:val="24"/>
                <w:szCs w:val="24"/>
              </w:rPr>
              <w:t>1,9</w:t>
            </w:r>
          </w:p>
        </w:tc>
        <w:tc>
          <w:tcPr>
            <w:tcW w:w="1473" w:type="dxa"/>
            <w:vAlign w:val="center"/>
          </w:tcPr>
          <w:p w:rsidR="00DE4212" w:rsidRPr="001B22E4" w:rsidRDefault="00DE4212" w:rsidP="0065447E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b/>
                <w:sz w:val="24"/>
                <w:szCs w:val="24"/>
              </w:rPr>
              <w:t>1,9</w:t>
            </w:r>
          </w:p>
        </w:tc>
        <w:tc>
          <w:tcPr>
            <w:tcW w:w="1473" w:type="dxa"/>
            <w:vAlign w:val="center"/>
          </w:tcPr>
          <w:p w:rsidR="00DE4212" w:rsidRPr="001B22E4" w:rsidRDefault="00DE4212" w:rsidP="0065447E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473" w:type="dxa"/>
            <w:vAlign w:val="center"/>
          </w:tcPr>
          <w:p w:rsidR="00DE4212" w:rsidRPr="001B22E4" w:rsidRDefault="00DE4212" w:rsidP="0065447E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b/>
                <w:sz w:val="24"/>
                <w:szCs w:val="24"/>
              </w:rPr>
              <w:t>1,3</w:t>
            </w:r>
          </w:p>
        </w:tc>
      </w:tr>
      <w:tr w:rsidR="00DE4212" w:rsidRPr="001B22E4" w:rsidTr="0065447E">
        <w:tc>
          <w:tcPr>
            <w:tcW w:w="2411" w:type="dxa"/>
            <w:shd w:val="clear" w:color="auto" w:fill="auto"/>
          </w:tcPr>
          <w:p w:rsidR="00DE4212" w:rsidRPr="001B22E4" w:rsidRDefault="00DE4212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художественная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4212" w:rsidRPr="001B22E4" w:rsidRDefault="00DE4212" w:rsidP="0065447E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b/>
                <w:sz w:val="24"/>
                <w:szCs w:val="24"/>
              </w:rPr>
              <w:t>1,8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DE4212" w:rsidRPr="001B22E4" w:rsidRDefault="00DE4212" w:rsidP="0065447E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73" w:type="dxa"/>
            <w:vAlign w:val="center"/>
          </w:tcPr>
          <w:p w:rsidR="00DE4212" w:rsidRPr="001B22E4" w:rsidRDefault="00DE4212" w:rsidP="0065447E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73" w:type="dxa"/>
            <w:vAlign w:val="center"/>
          </w:tcPr>
          <w:p w:rsidR="00DE4212" w:rsidRPr="001B22E4" w:rsidRDefault="00DE4212" w:rsidP="0065447E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b/>
                <w:sz w:val="24"/>
                <w:szCs w:val="24"/>
              </w:rPr>
              <w:t>1,9</w:t>
            </w:r>
          </w:p>
        </w:tc>
        <w:tc>
          <w:tcPr>
            <w:tcW w:w="1473" w:type="dxa"/>
            <w:vAlign w:val="center"/>
          </w:tcPr>
          <w:p w:rsidR="00DE4212" w:rsidRPr="001B22E4" w:rsidRDefault="00DE4212" w:rsidP="0065447E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b/>
                <w:sz w:val="24"/>
                <w:szCs w:val="24"/>
              </w:rPr>
              <w:t>1,2</w:t>
            </w:r>
          </w:p>
        </w:tc>
      </w:tr>
      <w:tr w:rsidR="00DE4212" w:rsidRPr="001B22E4" w:rsidTr="0065447E">
        <w:tc>
          <w:tcPr>
            <w:tcW w:w="2411" w:type="dxa"/>
            <w:shd w:val="clear" w:color="auto" w:fill="auto"/>
          </w:tcPr>
          <w:p w:rsidR="00DE4212" w:rsidRPr="001B22E4" w:rsidRDefault="00DE4212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Техническая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4212" w:rsidRPr="001B22E4" w:rsidRDefault="00DE4212" w:rsidP="0065447E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b/>
                <w:sz w:val="24"/>
                <w:szCs w:val="24"/>
              </w:rPr>
              <w:t>1,9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DE4212" w:rsidRPr="001B22E4" w:rsidRDefault="00DE4212" w:rsidP="0065447E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473" w:type="dxa"/>
            <w:vAlign w:val="center"/>
          </w:tcPr>
          <w:p w:rsidR="00DE4212" w:rsidRPr="001B22E4" w:rsidRDefault="00DE4212" w:rsidP="0065447E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b/>
                <w:sz w:val="24"/>
                <w:szCs w:val="24"/>
              </w:rPr>
              <w:t>1,8</w:t>
            </w:r>
          </w:p>
        </w:tc>
        <w:tc>
          <w:tcPr>
            <w:tcW w:w="1473" w:type="dxa"/>
            <w:vAlign w:val="center"/>
          </w:tcPr>
          <w:p w:rsidR="00DE4212" w:rsidRPr="001B22E4" w:rsidRDefault="00DE4212" w:rsidP="0065447E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73" w:type="dxa"/>
            <w:vAlign w:val="center"/>
          </w:tcPr>
          <w:p w:rsidR="00DE4212" w:rsidRPr="001B22E4" w:rsidRDefault="00DE4212" w:rsidP="0065447E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b/>
                <w:sz w:val="24"/>
                <w:szCs w:val="24"/>
              </w:rPr>
              <w:t>1,1</w:t>
            </w:r>
          </w:p>
        </w:tc>
      </w:tr>
      <w:tr w:rsidR="00DE4212" w:rsidRPr="001B22E4" w:rsidTr="0065447E">
        <w:tc>
          <w:tcPr>
            <w:tcW w:w="2411" w:type="dxa"/>
            <w:shd w:val="clear" w:color="auto" w:fill="auto"/>
          </w:tcPr>
          <w:p w:rsidR="00DE4212" w:rsidRPr="001B22E4" w:rsidRDefault="00DE4212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4212" w:rsidRPr="001B22E4" w:rsidRDefault="00DE4212" w:rsidP="0065447E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b/>
                <w:sz w:val="24"/>
                <w:szCs w:val="24"/>
              </w:rPr>
              <w:t>1,9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DE4212" w:rsidRPr="001B22E4" w:rsidRDefault="00DE4212" w:rsidP="0065447E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b/>
                <w:sz w:val="24"/>
                <w:szCs w:val="24"/>
              </w:rPr>
              <w:t>2,1</w:t>
            </w:r>
          </w:p>
        </w:tc>
        <w:tc>
          <w:tcPr>
            <w:tcW w:w="1473" w:type="dxa"/>
            <w:vAlign w:val="center"/>
          </w:tcPr>
          <w:p w:rsidR="00DE4212" w:rsidRPr="001B22E4" w:rsidRDefault="00DE4212" w:rsidP="0065447E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b/>
                <w:sz w:val="24"/>
                <w:szCs w:val="24"/>
              </w:rPr>
              <w:t>1,9</w:t>
            </w:r>
          </w:p>
        </w:tc>
        <w:tc>
          <w:tcPr>
            <w:tcW w:w="1473" w:type="dxa"/>
            <w:vAlign w:val="center"/>
          </w:tcPr>
          <w:p w:rsidR="00DE4212" w:rsidRPr="001B22E4" w:rsidRDefault="00DE4212" w:rsidP="0065447E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b/>
                <w:sz w:val="24"/>
                <w:szCs w:val="24"/>
              </w:rPr>
              <w:t>2,4</w:t>
            </w:r>
          </w:p>
        </w:tc>
        <w:tc>
          <w:tcPr>
            <w:tcW w:w="1473" w:type="dxa"/>
            <w:vAlign w:val="center"/>
          </w:tcPr>
          <w:p w:rsidR="00DE4212" w:rsidRPr="001B22E4" w:rsidRDefault="00DE4212" w:rsidP="0065447E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b/>
                <w:sz w:val="24"/>
                <w:szCs w:val="24"/>
              </w:rPr>
              <w:t>1,6</w:t>
            </w:r>
          </w:p>
        </w:tc>
      </w:tr>
      <w:tr w:rsidR="00DE4212" w:rsidRPr="001B22E4" w:rsidTr="007442BA">
        <w:tc>
          <w:tcPr>
            <w:tcW w:w="2411" w:type="dxa"/>
            <w:shd w:val="clear" w:color="auto" w:fill="auto"/>
          </w:tcPr>
          <w:p w:rsidR="00DE4212" w:rsidRPr="001B22E4" w:rsidRDefault="00DE4212" w:rsidP="00886CEF">
            <w:pPr>
              <w:pStyle w:val="af5"/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E4212" w:rsidRPr="001B22E4" w:rsidRDefault="00DE4212" w:rsidP="00886CEF">
            <w:pPr>
              <w:pStyle w:val="af5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473" w:type="dxa"/>
            <w:shd w:val="clear" w:color="auto" w:fill="auto"/>
          </w:tcPr>
          <w:p w:rsidR="00DE4212" w:rsidRPr="001B22E4" w:rsidRDefault="00DE4212" w:rsidP="00886CEF">
            <w:pPr>
              <w:pStyle w:val="af5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1.9</w:t>
            </w:r>
          </w:p>
        </w:tc>
        <w:tc>
          <w:tcPr>
            <w:tcW w:w="1473" w:type="dxa"/>
          </w:tcPr>
          <w:p w:rsidR="00DE4212" w:rsidRPr="001B22E4" w:rsidRDefault="00DE4212" w:rsidP="00DE4212">
            <w:pPr>
              <w:pStyle w:val="af5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1,9</w:t>
            </w:r>
          </w:p>
        </w:tc>
        <w:tc>
          <w:tcPr>
            <w:tcW w:w="1473" w:type="dxa"/>
          </w:tcPr>
          <w:p w:rsidR="00DE4212" w:rsidRPr="001B22E4" w:rsidRDefault="00DE4212" w:rsidP="00DE4212">
            <w:pPr>
              <w:pStyle w:val="af5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2,2</w:t>
            </w:r>
          </w:p>
        </w:tc>
        <w:tc>
          <w:tcPr>
            <w:tcW w:w="1473" w:type="dxa"/>
          </w:tcPr>
          <w:p w:rsidR="00DE4212" w:rsidRPr="001B22E4" w:rsidRDefault="00DE4212" w:rsidP="00DE4212">
            <w:pPr>
              <w:pStyle w:val="af5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1,3</w:t>
            </w:r>
          </w:p>
        </w:tc>
      </w:tr>
      <w:tr w:rsidR="00DE4212" w:rsidRPr="001B22E4" w:rsidTr="007442BA">
        <w:tc>
          <w:tcPr>
            <w:tcW w:w="8105" w:type="dxa"/>
            <w:gridSpan w:val="5"/>
            <w:shd w:val="clear" w:color="auto" w:fill="auto"/>
          </w:tcPr>
          <w:p w:rsidR="00DE4212" w:rsidRPr="001B22E4" w:rsidRDefault="00DE4212" w:rsidP="00886CEF">
            <w:pPr>
              <w:pStyle w:val="af5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Средний показатель развития качеств личности</w:t>
            </w:r>
          </w:p>
        </w:tc>
        <w:tc>
          <w:tcPr>
            <w:tcW w:w="1473" w:type="dxa"/>
          </w:tcPr>
          <w:p w:rsidR="00DE4212" w:rsidRPr="001B22E4" w:rsidRDefault="00DE4212" w:rsidP="00DE4212">
            <w:pPr>
              <w:pStyle w:val="af5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1,9</w:t>
            </w:r>
          </w:p>
        </w:tc>
      </w:tr>
    </w:tbl>
    <w:p w:rsidR="007442BA" w:rsidRPr="001B22E4" w:rsidRDefault="007442BA" w:rsidP="00256A31">
      <w:pPr>
        <w:jc w:val="both"/>
        <w:rPr>
          <w:rFonts w:ascii="Bookman Old Style" w:hAnsi="Bookman Old Style" w:cs="Courier New"/>
          <w:sz w:val="24"/>
          <w:szCs w:val="24"/>
        </w:rPr>
      </w:pPr>
    </w:p>
    <w:p w:rsidR="007442BA" w:rsidRPr="005538CE" w:rsidRDefault="007442BA" w:rsidP="001F55BB">
      <w:pPr>
        <w:pStyle w:val="a3"/>
        <w:numPr>
          <w:ilvl w:val="0"/>
          <w:numId w:val="7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1B22E4">
        <w:rPr>
          <w:rFonts w:ascii="Bookman Old Style" w:hAnsi="Bookman Old Style"/>
          <w:b/>
          <w:sz w:val="24"/>
          <w:szCs w:val="24"/>
        </w:rPr>
        <w:t>Результативность предъявления продуктов деятельности</w:t>
      </w:r>
      <w:r w:rsidR="001F55BB" w:rsidRPr="001B22E4">
        <w:rPr>
          <w:rFonts w:ascii="Bookman Old Style" w:hAnsi="Bookman Old Style"/>
          <w:b/>
          <w:sz w:val="24"/>
          <w:szCs w:val="24"/>
        </w:rPr>
        <w:t xml:space="preserve"> </w:t>
      </w:r>
      <w:r w:rsidR="001F55BB" w:rsidRPr="005538CE">
        <w:rPr>
          <w:rFonts w:ascii="Bookman Old Style" w:hAnsi="Bookman Old Style"/>
          <w:sz w:val="24"/>
          <w:szCs w:val="24"/>
        </w:rPr>
        <w:t>(в соответствии с плановым значением по муниципальному заданию)</w:t>
      </w:r>
    </w:p>
    <w:tbl>
      <w:tblPr>
        <w:tblW w:w="932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99"/>
        <w:gridCol w:w="1176"/>
        <w:gridCol w:w="3644"/>
        <w:gridCol w:w="142"/>
        <w:gridCol w:w="141"/>
        <w:gridCol w:w="80"/>
        <w:gridCol w:w="62"/>
        <w:gridCol w:w="18"/>
        <w:gridCol w:w="62"/>
      </w:tblGrid>
      <w:tr w:rsidR="001F55BB" w:rsidRPr="001B22E4" w:rsidTr="005104F8">
        <w:tblPrEx>
          <w:tblCellMar>
            <w:top w:w="0" w:type="dxa"/>
            <w:bottom w:w="0" w:type="dxa"/>
          </w:tblCellMar>
        </w:tblPrEx>
        <w:trPr>
          <w:gridAfter w:val="4"/>
          <w:wAfter w:w="222" w:type="dxa"/>
          <w:trHeight w:val="305"/>
        </w:trPr>
        <w:tc>
          <w:tcPr>
            <w:tcW w:w="91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5BB" w:rsidRPr="001B22E4" w:rsidRDefault="001F55BB" w:rsidP="00F130A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24"/>
                <w:szCs w:val="24"/>
              </w:rPr>
            </w:pPr>
            <w:r w:rsidRPr="001B22E4">
              <w:rPr>
                <w:rFonts w:ascii="Bookman Old Style" w:hAnsi="Bookman Old Style" w:cs="Bookman Old Style"/>
                <w:b/>
                <w:bCs/>
                <w:color w:val="000000"/>
                <w:sz w:val="24"/>
                <w:szCs w:val="24"/>
              </w:rPr>
              <w:t>Туристско-краеведческая направленность</w:t>
            </w:r>
          </w:p>
        </w:tc>
      </w:tr>
      <w:tr w:rsidR="001F55BB" w:rsidRPr="001B22E4" w:rsidTr="005104F8">
        <w:tblPrEx>
          <w:tblCellMar>
            <w:top w:w="0" w:type="dxa"/>
            <w:bottom w:w="0" w:type="dxa"/>
          </w:tblCellMar>
        </w:tblPrEx>
        <w:trPr>
          <w:gridAfter w:val="4"/>
          <w:wAfter w:w="222" w:type="dxa"/>
          <w:trHeight w:val="305"/>
        </w:trPr>
        <w:tc>
          <w:tcPr>
            <w:tcW w:w="91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5BB" w:rsidRPr="001B22E4" w:rsidRDefault="001F55BB" w:rsidP="001F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1B22E4">
              <w:rPr>
                <w:rFonts w:ascii="Bookman Old Style" w:hAnsi="Bookman Old Style" w:cs="Bookman Old Style"/>
                <w:i/>
                <w:iCs/>
                <w:color w:val="000000"/>
                <w:sz w:val="24"/>
                <w:szCs w:val="24"/>
              </w:rPr>
              <w:t>Плановое значение – 20 %</w:t>
            </w:r>
          </w:p>
        </w:tc>
      </w:tr>
      <w:tr w:rsidR="001F55BB" w:rsidRPr="001B22E4" w:rsidTr="005104F8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  <w:trHeight w:val="305"/>
        </w:trPr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55BB" w:rsidRPr="001B22E4" w:rsidRDefault="001F55BB" w:rsidP="00F13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color w:val="000000"/>
                <w:sz w:val="24"/>
                <w:szCs w:val="24"/>
              </w:rPr>
            </w:pPr>
            <w:r w:rsidRPr="001B22E4">
              <w:rPr>
                <w:rFonts w:ascii="Bookman Old Style" w:hAnsi="Bookman Old Style" w:cs="Bookman Old Style"/>
                <w:i/>
                <w:iCs/>
                <w:color w:val="000000"/>
                <w:sz w:val="24"/>
                <w:szCs w:val="24"/>
              </w:rPr>
              <w:t>выполнено за 1 кв. - 11,9 %</w:t>
            </w:r>
          </w:p>
        </w:tc>
        <w:tc>
          <w:tcPr>
            <w:tcW w:w="510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F55BB" w:rsidRPr="001B22E4" w:rsidRDefault="001F55BB" w:rsidP="001F55BB">
            <w:pPr>
              <w:autoSpaceDE w:val="0"/>
              <w:autoSpaceDN w:val="0"/>
              <w:adjustRightInd w:val="0"/>
              <w:spacing w:after="0" w:line="240" w:lineRule="auto"/>
              <w:ind w:left="1299"/>
              <w:jc w:val="center"/>
              <w:rPr>
                <w:rFonts w:ascii="Bookman Old Style" w:hAnsi="Bookman Old Style" w:cs="Bookman Old Style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5BB" w:rsidRPr="001B22E4" w:rsidRDefault="001F55BB" w:rsidP="00F13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5BB" w:rsidRPr="001B22E4" w:rsidRDefault="001F55BB" w:rsidP="00F13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1F55BB" w:rsidRPr="001B22E4" w:rsidTr="005104F8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  <w:trHeight w:val="305"/>
        </w:trPr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55BB" w:rsidRPr="001B22E4" w:rsidRDefault="001F55BB" w:rsidP="00F13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color w:val="000000"/>
                <w:sz w:val="24"/>
                <w:szCs w:val="24"/>
              </w:rPr>
            </w:pPr>
            <w:r w:rsidRPr="001B22E4">
              <w:rPr>
                <w:rFonts w:ascii="Bookman Old Style" w:hAnsi="Bookman Old Style" w:cs="Bookman Old Style"/>
                <w:i/>
                <w:iCs/>
                <w:color w:val="000000"/>
                <w:sz w:val="24"/>
                <w:szCs w:val="24"/>
              </w:rPr>
              <w:t>выполнено за 2 кв. - 12,5 %</w:t>
            </w:r>
          </w:p>
        </w:tc>
        <w:tc>
          <w:tcPr>
            <w:tcW w:w="510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F55BB" w:rsidRPr="001B22E4" w:rsidRDefault="001F55BB" w:rsidP="00F13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5BB" w:rsidRPr="001B22E4" w:rsidRDefault="001F55BB" w:rsidP="00F13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5BB" w:rsidRPr="001B22E4" w:rsidRDefault="001F55BB" w:rsidP="00F13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1F55BB" w:rsidRPr="001B22E4" w:rsidTr="005104F8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  <w:trHeight w:val="305"/>
        </w:trPr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55BB" w:rsidRPr="001B22E4" w:rsidRDefault="001F55BB" w:rsidP="00F13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color w:val="000000"/>
                <w:sz w:val="24"/>
                <w:szCs w:val="24"/>
              </w:rPr>
            </w:pPr>
            <w:r w:rsidRPr="001B22E4">
              <w:rPr>
                <w:rFonts w:ascii="Bookman Old Style" w:hAnsi="Bookman Old Style" w:cs="Bookman Old Style"/>
                <w:i/>
                <w:iCs/>
                <w:color w:val="000000"/>
                <w:sz w:val="24"/>
                <w:szCs w:val="24"/>
              </w:rPr>
              <w:t>выполнено за 3 кв. - 0 %</w:t>
            </w:r>
          </w:p>
        </w:tc>
        <w:tc>
          <w:tcPr>
            <w:tcW w:w="510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F55BB" w:rsidRPr="001B22E4" w:rsidRDefault="001F55BB" w:rsidP="00F13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5BB" w:rsidRPr="001B22E4" w:rsidRDefault="001F55BB" w:rsidP="00F13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5BB" w:rsidRPr="001B22E4" w:rsidRDefault="001F55BB" w:rsidP="00F13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1F55BB" w:rsidRPr="001B22E4" w:rsidTr="005104F8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  <w:trHeight w:val="305"/>
        </w:trPr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55BB" w:rsidRPr="001B22E4" w:rsidRDefault="001F55BB" w:rsidP="00F13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color w:val="000000"/>
                <w:sz w:val="24"/>
                <w:szCs w:val="24"/>
              </w:rPr>
            </w:pPr>
            <w:r w:rsidRPr="001B22E4">
              <w:rPr>
                <w:rFonts w:ascii="Bookman Old Style" w:hAnsi="Bookman Old Style" w:cs="Bookman Old Style"/>
                <w:i/>
                <w:iCs/>
                <w:color w:val="000000"/>
                <w:sz w:val="24"/>
                <w:szCs w:val="24"/>
              </w:rPr>
              <w:t>выполнено за 4 кв. - 5 %</w:t>
            </w:r>
          </w:p>
        </w:tc>
        <w:tc>
          <w:tcPr>
            <w:tcW w:w="510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F55BB" w:rsidRPr="001B22E4" w:rsidRDefault="001F55BB" w:rsidP="00F13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5BB" w:rsidRPr="001B22E4" w:rsidRDefault="001F55BB" w:rsidP="00F13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5BB" w:rsidRPr="001B22E4" w:rsidRDefault="001F55BB" w:rsidP="00F13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1F55BB" w:rsidRPr="001B22E4" w:rsidTr="005104F8">
        <w:tblPrEx>
          <w:tblCellMar>
            <w:top w:w="0" w:type="dxa"/>
            <w:bottom w:w="0" w:type="dxa"/>
          </w:tblCellMar>
        </w:tblPrEx>
        <w:trPr>
          <w:gridAfter w:val="4"/>
          <w:wAfter w:w="222" w:type="dxa"/>
          <w:trHeight w:val="305"/>
        </w:trPr>
        <w:tc>
          <w:tcPr>
            <w:tcW w:w="91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5BB" w:rsidRPr="001B22E4" w:rsidRDefault="001F55BB" w:rsidP="001F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1B22E4"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24"/>
                <w:szCs w:val="24"/>
              </w:rPr>
              <w:t>всего за год - 29,4%</w:t>
            </w:r>
          </w:p>
        </w:tc>
      </w:tr>
      <w:tr w:rsidR="001F55BB" w:rsidRPr="001B22E4" w:rsidTr="005104F8">
        <w:tblPrEx>
          <w:tblCellMar>
            <w:top w:w="0" w:type="dxa"/>
            <w:bottom w:w="0" w:type="dxa"/>
          </w:tblCellMar>
        </w:tblPrEx>
        <w:trPr>
          <w:gridAfter w:val="3"/>
          <w:wAfter w:w="142" w:type="dxa"/>
          <w:trHeight w:val="305"/>
        </w:trPr>
        <w:tc>
          <w:tcPr>
            <w:tcW w:w="91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5BB" w:rsidRPr="001B22E4" w:rsidRDefault="001F55BB" w:rsidP="00A348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1B22E4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КП - Количество призеров мероприятий –</w:t>
            </w:r>
            <w:r w:rsidR="00A34846" w:rsidRPr="001B22E4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 36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5BB" w:rsidRPr="001B22E4" w:rsidRDefault="001F55BB" w:rsidP="00F13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1F55BB" w:rsidRPr="001B22E4" w:rsidTr="005104F8">
        <w:tblPrEx>
          <w:tblCellMar>
            <w:top w:w="0" w:type="dxa"/>
            <w:bottom w:w="0" w:type="dxa"/>
          </w:tblCellMar>
        </w:tblPrEx>
        <w:trPr>
          <w:gridAfter w:val="3"/>
          <w:wAfter w:w="142" w:type="dxa"/>
          <w:trHeight w:val="305"/>
        </w:trPr>
        <w:tc>
          <w:tcPr>
            <w:tcW w:w="5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5BB" w:rsidRPr="001B22E4" w:rsidRDefault="001F55BB" w:rsidP="00A348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1B22E4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КМ - Количество мероприятий – </w:t>
            </w:r>
            <w:r w:rsidR="00A34846" w:rsidRPr="001B22E4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6</w:t>
            </w:r>
            <w:r w:rsidRPr="001B22E4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5BB" w:rsidRPr="001B22E4" w:rsidRDefault="001F55BB" w:rsidP="00F13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5BB" w:rsidRPr="001B22E4" w:rsidRDefault="001F55BB" w:rsidP="00F13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1F55BB" w:rsidRPr="001B22E4" w:rsidTr="005104F8">
        <w:tblPrEx>
          <w:tblCellMar>
            <w:top w:w="0" w:type="dxa"/>
            <w:bottom w:w="0" w:type="dxa"/>
          </w:tblCellMar>
        </w:tblPrEx>
        <w:trPr>
          <w:gridAfter w:val="4"/>
          <w:wAfter w:w="222" w:type="dxa"/>
          <w:trHeight w:val="305"/>
        </w:trPr>
        <w:tc>
          <w:tcPr>
            <w:tcW w:w="91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5BB" w:rsidRPr="001B22E4" w:rsidRDefault="001F55BB" w:rsidP="00F13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1F55BB" w:rsidRPr="001B22E4" w:rsidTr="005104F8">
        <w:tblPrEx>
          <w:tblCellMar>
            <w:top w:w="0" w:type="dxa"/>
            <w:bottom w:w="0" w:type="dxa"/>
          </w:tblCellMar>
        </w:tblPrEx>
        <w:trPr>
          <w:gridAfter w:val="4"/>
          <w:wAfter w:w="222" w:type="dxa"/>
          <w:trHeight w:val="305"/>
        </w:trPr>
        <w:tc>
          <w:tcPr>
            <w:tcW w:w="91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5BB" w:rsidRPr="001B22E4" w:rsidRDefault="001F55BB" w:rsidP="001F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1B22E4">
              <w:rPr>
                <w:rFonts w:ascii="Bookman Old Style" w:hAnsi="Bookman Old Style" w:cs="Bookman Old Style"/>
                <w:b/>
                <w:bCs/>
                <w:color w:val="000000"/>
                <w:sz w:val="24"/>
                <w:szCs w:val="24"/>
              </w:rPr>
              <w:t xml:space="preserve">художественная направленность </w:t>
            </w:r>
          </w:p>
        </w:tc>
      </w:tr>
      <w:tr w:rsidR="001F55BB" w:rsidRPr="001B22E4" w:rsidTr="005104F8">
        <w:tblPrEx>
          <w:tblCellMar>
            <w:top w:w="0" w:type="dxa"/>
            <w:bottom w:w="0" w:type="dxa"/>
          </w:tblCellMar>
        </w:tblPrEx>
        <w:trPr>
          <w:gridAfter w:val="4"/>
          <w:wAfter w:w="222" w:type="dxa"/>
          <w:trHeight w:val="305"/>
        </w:trPr>
        <w:tc>
          <w:tcPr>
            <w:tcW w:w="91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5BB" w:rsidRPr="001B22E4" w:rsidRDefault="001F55BB" w:rsidP="001F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1B22E4">
              <w:rPr>
                <w:rFonts w:ascii="Bookman Old Style" w:hAnsi="Bookman Old Style" w:cs="Bookman Old Style"/>
                <w:i/>
                <w:iCs/>
                <w:color w:val="000000"/>
                <w:sz w:val="24"/>
                <w:szCs w:val="24"/>
              </w:rPr>
              <w:t>Плановое значение – 22%</w:t>
            </w:r>
          </w:p>
        </w:tc>
      </w:tr>
      <w:tr w:rsidR="001F55BB" w:rsidRPr="001B22E4" w:rsidTr="005104F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55BB" w:rsidRPr="001B22E4" w:rsidRDefault="001F55BB" w:rsidP="00F13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color w:val="000000"/>
                <w:sz w:val="24"/>
                <w:szCs w:val="24"/>
              </w:rPr>
            </w:pPr>
            <w:r w:rsidRPr="001B22E4">
              <w:rPr>
                <w:rFonts w:ascii="Bookman Old Style" w:hAnsi="Bookman Old Style" w:cs="Bookman Old Style"/>
                <w:i/>
                <w:iCs/>
                <w:color w:val="000000"/>
                <w:sz w:val="24"/>
                <w:szCs w:val="24"/>
              </w:rPr>
              <w:t>выполнено  за 1 кв. - 5,4 %</w:t>
            </w:r>
          </w:p>
        </w:tc>
        <w:tc>
          <w:tcPr>
            <w:tcW w:w="510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F55BB" w:rsidRPr="001B22E4" w:rsidRDefault="001F55BB" w:rsidP="00F13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5BB" w:rsidRPr="001B22E4" w:rsidRDefault="001F55BB" w:rsidP="00F13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5BB" w:rsidRPr="001B22E4" w:rsidRDefault="001F55BB" w:rsidP="00F13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1F55BB" w:rsidRPr="001B22E4" w:rsidTr="005104F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55BB" w:rsidRPr="001B22E4" w:rsidRDefault="001F55BB" w:rsidP="00F13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color w:val="000000"/>
                <w:sz w:val="24"/>
                <w:szCs w:val="24"/>
              </w:rPr>
            </w:pPr>
            <w:r w:rsidRPr="001B22E4">
              <w:rPr>
                <w:rFonts w:ascii="Bookman Old Style" w:hAnsi="Bookman Old Style" w:cs="Bookman Old Style"/>
                <w:i/>
                <w:iCs/>
                <w:color w:val="000000"/>
                <w:sz w:val="24"/>
                <w:szCs w:val="24"/>
              </w:rPr>
              <w:t>выполнено за 2 кв. - 4,7 %</w:t>
            </w:r>
          </w:p>
        </w:tc>
        <w:tc>
          <w:tcPr>
            <w:tcW w:w="510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F55BB" w:rsidRPr="001B22E4" w:rsidRDefault="001F55BB" w:rsidP="00F13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5BB" w:rsidRPr="001B22E4" w:rsidRDefault="001F55BB" w:rsidP="00F13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5BB" w:rsidRPr="001B22E4" w:rsidRDefault="001F55BB" w:rsidP="00F13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1F55BB" w:rsidRPr="001B22E4" w:rsidTr="005104F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55BB" w:rsidRPr="001B22E4" w:rsidRDefault="001F55BB" w:rsidP="00F13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color w:val="000000"/>
                <w:sz w:val="24"/>
                <w:szCs w:val="24"/>
              </w:rPr>
            </w:pPr>
            <w:r w:rsidRPr="001B22E4">
              <w:rPr>
                <w:rFonts w:ascii="Bookman Old Style" w:hAnsi="Bookman Old Style" w:cs="Bookman Old Style"/>
                <w:i/>
                <w:iCs/>
                <w:color w:val="000000"/>
                <w:sz w:val="24"/>
                <w:szCs w:val="24"/>
              </w:rPr>
              <w:t>выполнено за 3 кв. - 7,1 %</w:t>
            </w:r>
          </w:p>
        </w:tc>
        <w:tc>
          <w:tcPr>
            <w:tcW w:w="510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F55BB" w:rsidRPr="001B22E4" w:rsidRDefault="001F55BB" w:rsidP="00F13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5BB" w:rsidRPr="001B22E4" w:rsidRDefault="001F55BB" w:rsidP="00F13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5BB" w:rsidRPr="001B22E4" w:rsidRDefault="001F55BB" w:rsidP="00F13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1F55BB" w:rsidRPr="001B22E4" w:rsidTr="005104F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55BB" w:rsidRPr="001B22E4" w:rsidRDefault="001F55BB" w:rsidP="00F13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color w:val="000000"/>
                <w:sz w:val="24"/>
                <w:szCs w:val="24"/>
              </w:rPr>
            </w:pPr>
            <w:r w:rsidRPr="001B22E4">
              <w:rPr>
                <w:rFonts w:ascii="Bookman Old Style" w:hAnsi="Bookman Old Style" w:cs="Bookman Old Style"/>
                <w:i/>
                <w:iCs/>
                <w:color w:val="000000"/>
                <w:sz w:val="24"/>
                <w:szCs w:val="24"/>
              </w:rPr>
              <w:t>выполнено за 4 кв. - 4,1 %</w:t>
            </w:r>
          </w:p>
        </w:tc>
        <w:tc>
          <w:tcPr>
            <w:tcW w:w="510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F55BB" w:rsidRPr="001B22E4" w:rsidRDefault="001F55BB" w:rsidP="00F13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5BB" w:rsidRPr="001B22E4" w:rsidRDefault="001F55BB" w:rsidP="00F13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5BB" w:rsidRPr="001B22E4" w:rsidRDefault="001F55BB" w:rsidP="00F13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5104F8" w:rsidRPr="001B22E4" w:rsidTr="007E779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104F8" w:rsidRPr="001B22E4" w:rsidRDefault="005104F8" w:rsidP="00F13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22E4"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24"/>
                <w:szCs w:val="24"/>
              </w:rPr>
              <w:t>всего за год - 21,3 %</w:t>
            </w:r>
          </w:p>
        </w:tc>
        <w:tc>
          <w:tcPr>
            <w:tcW w:w="510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104F8" w:rsidRPr="001B22E4" w:rsidRDefault="005104F8" w:rsidP="00F13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04F8" w:rsidRPr="001B22E4" w:rsidRDefault="005104F8" w:rsidP="00F13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4F8" w:rsidRPr="001B22E4" w:rsidRDefault="005104F8" w:rsidP="00F13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1F55BB" w:rsidRPr="001B22E4" w:rsidTr="005104F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2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5BB" w:rsidRPr="001B22E4" w:rsidRDefault="001F55BB" w:rsidP="00A348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1B22E4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КП - Количество призеров мероприятий – </w:t>
            </w:r>
            <w:r w:rsidR="00A34846" w:rsidRPr="001B22E4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5BB" w:rsidRPr="001B22E4" w:rsidRDefault="001F55BB" w:rsidP="00F13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1F55BB" w:rsidRPr="001B22E4" w:rsidTr="005104F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5BB" w:rsidRPr="001B22E4" w:rsidRDefault="001F55BB" w:rsidP="00F130A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1B22E4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КМ - Количество мероприятий – </w:t>
            </w:r>
            <w:r w:rsidR="00A34846" w:rsidRPr="001B22E4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5BB" w:rsidRPr="001B22E4" w:rsidRDefault="001F55BB" w:rsidP="00F13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5BB" w:rsidRPr="001B22E4" w:rsidRDefault="001F55BB" w:rsidP="00F13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5104F8" w:rsidRPr="001B22E4" w:rsidTr="007E779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2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4F8" w:rsidRPr="001B22E4" w:rsidRDefault="005104F8" w:rsidP="00F13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4F8" w:rsidRPr="001B22E4" w:rsidRDefault="005104F8" w:rsidP="001F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1F55BB" w:rsidRPr="001B22E4" w:rsidTr="005104F8">
        <w:tblPrEx>
          <w:tblCellMar>
            <w:top w:w="0" w:type="dxa"/>
            <w:bottom w:w="0" w:type="dxa"/>
          </w:tblCellMar>
        </w:tblPrEx>
        <w:trPr>
          <w:gridAfter w:val="4"/>
          <w:wAfter w:w="222" w:type="dxa"/>
          <w:trHeight w:val="305"/>
        </w:trPr>
        <w:tc>
          <w:tcPr>
            <w:tcW w:w="91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5BB" w:rsidRPr="001B22E4" w:rsidRDefault="001F55BB" w:rsidP="001F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1B22E4">
              <w:rPr>
                <w:rFonts w:ascii="Bookman Old Style" w:hAnsi="Bookman Old Style" w:cs="Bookman Old Style"/>
                <w:b/>
                <w:bCs/>
                <w:color w:val="000000"/>
                <w:sz w:val="24"/>
                <w:szCs w:val="24"/>
              </w:rPr>
              <w:t xml:space="preserve">социально-педагогическая направленность </w:t>
            </w:r>
          </w:p>
        </w:tc>
      </w:tr>
      <w:tr w:rsidR="001F55BB" w:rsidRPr="001B22E4" w:rsidTr="005104F8">
        <w:tblPrEx>
          <w:tblCellMar>
            <w:top w:w="0" w:type="dxa"/>
            <w:bottom w:w="0" w:type="dxa"/>
          </w:tblCellMar>
        </w:tblPrEx>
        <w:trPr>
          <w:gridAfter w:val="4"/>
          <w:wAfter w:w="222" w:type="dxa"/>
          <w:trHeight w:val="305"/>
        </w:trPr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55BB" w:rsidRPr="001B22E4" w:rsidRDefault="001F55BB" w:rsidP="00F13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color w:val="000000"/>
                <w:sz w:val="24"/>
                <w:szCs w:val="24"/>
              </w:rPr>
            </w:pPr>
            <w:r w:rsidRPr="001B22E4">
              <w:rPr>
                <w:rFonts w:ascii="Bookman Old Style" w:hAnsi="Bookman Old Style" w:cs="Bookman Old Style"/>
                <w:i/>
                <w:iCs/>
                <w:color w:val="000000"/>
                <w:sz w:val="24"/>
                <w:szCs w:val="24"/>
              </w:rPr>
              <w:t>Плановое значение – 12%</w:t>
            </w:r>
          </w:p>
        </w:tc>
        <w:tc>
          <w:tcPr>
            <w:tcW w:w="482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F55BB" w:rsidRPr="001B22E4" w:rsidRDefault="001F55BB" w:rsidP="00F13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5BB" w:rsidRPr="001B22E4" w:rsidRDefault="001F55BB" w:rsidP="00F13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5BB" w:rsidRPr="001B22E4" w:rsidRDefault="001F55BB" w:rsidP="00F13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1F55BB" w:rsidRPr="001B22E4" w:rsidTr="005104F8">
        <w:tblPrEx>
          <w:tblCellMar>
            <w:top w:w="0" w:type="dxa"/>
            <w:bottom w:w="0" w:type="dxa"/>
          </w:tblCellMar>
        </w:tblPrEx>
        <w:trPr>
          <w:gridAfter w:val="4"/>
          <w:wAfter w:w="222" w:type="dxa"/>
          <w:trHeight w:val="305"/>
        </w:trPr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55BB" w:rsidRPr="001B22E4" w:rsidRDefault="001F55BB" w:rsidP="00F13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color w:val="000000"/>
                <w:sz w:val="24"/>
                <w:szCs w:val="24"/>
              </w:rPr>
            </w:pPr>
            <w:r w:rsidRPr="001B22E4">
              <w:rPr>
                <w:rFonts w:ascii="Bookman Old Style" w:hAnsi="Bookman Old Style" w:cs="Bookman Old Style"/>
                <w:i/>
                <w:iCs/>
                <w:color w:val="000000"/>
                <w:sz w:val="24"/>
                <w:szCs w:val="24"/>
              </w:rPr>
              <w:t>выполнено  за 1 кв.- 5,6 %</w:t>
            </w:r>
          </w:p>
        </w:tc>
        <w:tc>
          <w:tcPr>
            <w:tcW w:w="482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F55BB" w:rsidRPr="001B22E4" w:rsidRDefault="001F55BB" w:rsidP="00F13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5BB" w:rsidRPr="001B22E4" w:rsidRDefault="001F55BB" w:rsidP="00F13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5BB" w:rsidRPr="001B22E4" w:rsidRDefault="001F55BB" w:rsidP="00F13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1F55BB" w:rsidRPr="001B22E4" w:rsidTr="005104F8">
        <w:tblPrEx>
          <w:tblCellMar>
            <w:top w:w="0" w:type="dxa"/>
            <w:bottom w:w="0" w:type="dxa"/>
          </w:tblCellMar>
        </w:tblPrEx>
        <w:trPr>
          <w:gridAfter w:val="4"/>
          <w:wAfter w:w="222" w:type="dxa"/>
          <w:trHeight w:val="305"/>
        </w:trPr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55BB" w:rsidRPr="001B22E4" w:rsidRDefault="001F55BB" w:rsidP="00F13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color w:val="000000"/>
                <w:sz w:val="24"/>
                <w:szCs w:val="24"/>
              </w:rPr>
            </w:pPr>
            <w:r w:rsidRPr="001B22E4">
              <w:rPr>
                <w:rFonts w:ascii="Bookman Old Style" w:hAnsi="Bookman Old Style" w:cs="Bookman Old Style"/>
                <w:i/>
                <w:iCs/>
                <w:color w:val="000000"/>
                <w:sz w:val="24"/>
                <w:szCs w:val="24"/>
              </w:rPr>
              <w:t>выполнено за 2 кв. - 8,3 %</w:t>
            </w:r>
          </w:p>
        </w:tc>
        <w:tc>
          <w:tcPr>
            <w:tcW w:w="482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F55BB" w:rsidRPr="001B22E4" w:rsidRDefault="001F55BB" w:rsidP="00F13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5BB" w:rsidRPr="001B22E4" w:rsidRDefault="001F55BB" w:rsidP="00F13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5BB" w:rsidRPr="001B22E4" w:rsidRDefault="001F55BB" w:rsidP="00F13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1F55BB" w:rsidRPr="001B22E4" w:rsidTr="005104F8">
        <w:tblPrEx>
          <w:tblCellMar>
            <w:top w:w="0" w:type="dxa"/>
            <w:bottom w:w="0" w:type="dxa"/>
          </w:tblCellMar>
        </w:tblPrEx>
        <w:trPr>
          <w:gridAfter w:val="4"/>
          <w:wAfter w:w="222" w:type="dxa"/>
          <w:trHeight w:val="305"/>
        </w:trPr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55BB" w:rsidRPr="001B22E4" w:rsidRDefault="001F55BB" w:rsidP="00F13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color w:val="000000"/>
                <w:sz w:val="24"/>
                <w:szCs w:val="24"/>
              </w:rPr>
            </w:pPr>
            <w:r w:rsidRPr="001B22E4">
              <w:rPr>
                <w:rFonts w:ascii="Bookman Old Style" w:hAnsi="Bookman Old Style" w:cs="Bookman Old Style"/>
                <w:i/>
                <w:iCs/>
                <w:color w:val="000000"/>
                <w:sz w:val="24"/>
                <w:szCs w:val="24"/>
              </w:rPr>
              <w:t>выполнено за 3 кв. - 0 %</w:t>
            </w:r>
          </w:p>
        </w:tc>
        <w:tc>
          <w:tcPr>
            <w:tcW w:w="482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F55BB" w:rsidRPr="001B22E4" w:rsidRDefault="001F55BB" w:rsidP="00F13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5BB" w:rsidRPr="001B22E4" w:rsidRDefault="001F55BB" w:rsidP="00F13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5BB" w:rsidRPr="001B22E4" w:rsidRDefault="001F55BB" w:rsidP="00F13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1F55BB" w:rsidRPr="001B22E4" w:rsidTr="005104F8">
        <w:tblPrEx>
          <w:tblCellMar>
            <w:top w:w="0" w:type="dxa"/>
            <w:bottom w:w="0" w:type="dxa"/>
          </w:tblCellMar>
        </w:tblPrEx>
        <w:trPr>
          <w:gridAfter w:val="4"/>
          <w:wAfter w:w="222" w:type="dxa"/>
          <w:trHeight w:val="305"/>
        </w:trPr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55BB" w:rsidRPr="001B22E4" w:rsidRDefault="001F55BB" w:rsidP="00F13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color w:val="000000"/>
                <w:sz w:val="24"/>
                <w:szCs w:val="24"/>
              </w:rPr>
            </w:pPr>
            <w:r w:rsidRPr="001B22E4">
              <w:rPr>
                <w:rFonts w:ascii="Bookman Old Style" w:hAnsi="Bookman Old Style" w:cs="Bookman Old Style"/>
                <w:i/>
                <w:iCs/>
                <w:color w:val="000000"/>
                <w:sz w:val="24"/>
                <w:szCs w:val="24"/>
              </w:rPr>
              <w:t>выполнено за 4 кв. - 1,5 %</w:t>
            </w:r>
          </w:p>
        </w:tc>
        <w:tc>
          <w:tcPr>
            <w:tcW w:w="482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F55BB" w:rsidRPr="001B22E4" w:rsidRDefault="001F55BB" w:rsidP="00F13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5BB" w:rsidRPr="001B22E4" w:rsidRDefault="001F55BB" w:rsidP="00F13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5BB" w:rsidRPr="001B22E4" w:rsidRDefault="001F55BB" w:rsidP="00F13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5104F8" w:rsidRPr="001B22E4" w:rsidTr="007E7794">
        <w:tblPrEx>
          <w:tblCellMar>
            <w:top w:w="0" w:type="dxa"/>
            <w:bottom w:w="0" w:type="dxa"/>
          </w:tblCellMar>
        </w:tblPrEx>
        <w:trPr>
          <w:gridAfter w:val="4"/>
          <w:wAfter w:w="222" w:type="dxa"/>
          <w:trHeight w:val="305"/>
        </w:trPr>
        <w:tc>
          <w:tcPr>
            <w:tcW w:w="88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104F8" w:rsidRPr="001B22E4" w:rsidRDefault="005104F8" w:rsidP="0051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22E4"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24"/>
                <w:szCs w:val="24"/>
              </w:rPr>
              <w:t>всего за год - 15,4%</w:t>
            </w:r>
          </w:p>
        </w:tc>
        <w:tc>
          <w:tcPr>
            <w:tcW w:w="1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04F8" w:rsidRPr="001B22E4" w:rsidRDefault="005104F8" w:rsidP="00F13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4F8" w:rsidRPr="001B22E4" w:rsidRDefault="005104F8" w:rsidP="00F13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1F55BB" w:rsidRPr="001B22E4" w:rsidTr="005104F8">
        <w:tblPrEx>
          <w:tblCellMar>
            <w:top w:w="0" w:type="dxa"/>
            <w:bottom w:w="0" w:type="dxa"/>
          </w:tblCellMar>
        </w:tblPrEx>
        <w:trPr>
          <w:gridAfter w:val="4"/>
          <w:wAfter w:w="222" w:type="dxa"/>
          <w:trHeight w:val="305"/>
        </w:trPr>
        <w:tc>
          <w:tcPr>
            <w:tcW w:w="89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5BB" w:rsidRPr="001B22E4" w:rsidRDefault="001F55BB" w:rsidP="00A348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1B22E4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КП - Количество призеров мероприятий – </w:t>
            </w:r>
            <w:r w:rsidR="00A34846" w:rsidRPr="001B22E4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5BB" w:rsidRPr="001B22E4" w:rsidRDefault="001F55BB" w:rsidP="00F13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1F55BB" w:rsidRPr="001B22E4" w:rsidTr="005104F8">
        <w:tblPrEx>
          <w:tblCellMar>
            <w:top w:w="0" w:type="dxa"/>
            <w:bottom w:w="0" w:type="dxa"/>
          </w:tblCellMar>
        </w:tblPrEx>
        <w:trPr>
          <w:gridAfter w:val="4"/>
          <w:wAfter w:w="222" w:type="dxa"/>
          <w:trHeight w:val="305"/>
        </w:trPr>
        <w:tc>
          <w:tcPr>
            <w:tcW w:w="5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5BB" w:rsidRPr="001B22E4" w:rsidRDefault="001F55BB" w:rsidP="00A348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1B22E4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КМ - Количество мероприятий – </w:t>
            </w:r>
            <w:r w:rsidR="00A34846" w:rsidRPr="001B22E4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5BB" w:rsidRPr="001B22E4" w:rsidRDefault="001F55BB" w:rsidP="00F13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5BB" w:rsidRPr="001B22E4" w:rsidRDefault="001F55BB" w:rsidP="00F13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5104F8" w:rsidRPr="001B22E4" w:rsidTr="007E7794">
        <w:tblPrEx>
          <w:tblCellMar>
            <w:top w:w="0" w:type="dxa"/>
            <w:bottom w:w="0" w:type="dxa"/>
          </w:tblCellMar>
        </w:tblPrEx>
        <w:trPr>
          <w:gridAfter w:val="4"/>
          <w:wAfter w:w="222" w:type="dxa"/>
          <w:trHeight w:val="305"/>
        </w:trPr>
        <w:tc>
          <w:tcPr>
            <w:tcW w:w="89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4F8" w:rsidRPr="001B22E4" w:rsidRDefault="005104F8" w:rsidP="00F13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4F8" w:rsidRPr="001B22E4" w:rsidRDefault="005104F8" w:rsidP="00F13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5104F8" w:rsidRPr="001B22E4" w:rsidTr="007E7794">
        <w:tblPrEx>
          <w:tblCellMar>
            <w:top w:w="0" w:type="dxa"/>
            <w:bottom w:w="0" w:type="dxa"/>
          </w:tblCellMar>
        </w:tblPrEx>
        <w:trPr>
          <w:gridAfter w:val="4"/>
          <w:wAfter w:w="222" w:type="dxa"/>
          <w:trHeight w:val="305"/>
        </w:trPr>
        <w:tc>
          <w:tcPr>
            <w:tcW w:w="89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4F8" w:rsidRPr="001B22E4" w:rsidRDefault="005104F8" w:rsidP="0051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1B22E4">
              <w:rPr>
                <w:rFonts w:ascii="Bookman Old Style" w:hAnsi="Bookman Old Style" w:cs="Bookman Old Style"/>
                <w:b/>
                <w:bCs/>
                <w:color w:val="000000"/>
                <w:sz w:val="24"/>
                <w:szCs w:val="24"/>
              </w:rPr>
              <w:t xml:space="preserve">техническая направленность 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4F8" w:rsidRPr="001B22E4" w:rsidRDefault="005104F8" w:rsidP="00F13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1F55BB" w:rsidRPr="001B22E4" w:rsidTr="005104F8">
        <w:tblPrEx>
          <w:tblCellMar>
            <w:top w:w="0" w:type="dxa"/>
            <w:bottom w:w="0" w:type="dxa"/>
          </w:tblCellMar>
        </w:tblPrEx>
        <w:trPr>
          <w:gridAfter w:val="4"/>
          <w:wAfter w:w="222" w:type="dxa"/>
          <w:trHeight w:val="305"/>
        </w:trPr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55BB" w:rsidRPr="001B22E4" w:rsidRDefault="001F55BB" w:rsidP="00F13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color w:val="000000"/>
                <w:sz w:val="24"/>
                <w:szCs w:val="24"/>
              </w:rPr>
            </w:pPr>
            <w:r w:rsidRPr="001B22E4">
              <w:rPr>
                <w:rFonts w:ascii="Bookman Old Style" w:hAnsi="Bookman Old Style" w:cs="Bookman Old Style"/>
                <w:i/>
                <w:iCs/>
                <w:color w:val="000000"/>
                <w:sz w:val="24"/>
                <w:szCs w:val="24"/>
              </w:rPr>
              <w:t>Плановое значение – 14 %</w:t>
            </w: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F55BB" w:rsidRPr="001B22E4" w:rsidRDefault="001F55BB" w:rsidP="00F13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5BB" w:rsidRPr="001B22E4" w:rsidRDefault="001F55BB" w:rsidP="00F13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5BB" w:rsidRPr="001B22E4" w:rsidRDefault="001F55BB" w:rsidP="00F13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1F55BB" w:rsidRPr="001B22E4" w:rsidTr="005104F8">
        <w:tblPrEx>
          <w:tblCellMar>
            <w:top w:w="0" w:type="dxa"/>
            <w:bottom w:w="0" w:type="dxa"/>
          </w:tblCellMar>
        </w:tblPrEx>
        <w:trPr>
          <w:gridAfter w:val="4"/>
          <w:wAfter w:w="222" w:type="dxa"/>
          <w:trHeight w:val="305"/>
        </w:trPr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55BB" w:rsidRPr="001B22E4" w:rsidRDefault="001F55BB" w:rsidP="00F13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color w:val="000000"/>
                <w:sz w:val="24"/>
                <w:szCs w:val="24"/>
              </w:rPr>
            </w:pPr>
            <w:r w:rsidRPr="001B22E4">
              <w:rPr>
                <w:rFonts w:ascii="Bookman Old Style" w:hAnsi="Bookman Old Style" w:cs="Bookman Old Style"/>
                <w:i/>
                <w:iCs/>
                <w:color w:val="000000"/>
                <w:sz w:val="24"/>
                <w:szCs w:val="24"/>
              </w:rPr>
              <w:t>выполнено за 1 кв.- 15,1 %</w:t>
            </w: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F55BB" w:rsidRPr="001B22E4" w:rsidRDefault="001F55BB" w:rsidP="00F13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5BB" w:rsidRPr="001B22E4" w:rsidRDefault="001F55BB" w:rsidP="00F13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5BB" w:rsidRPr="001B22E4" w:rsidRDefault="001F55BB" w:rsidP="00F13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1F55BB" w:rsidRPr="001B22E4" w:rsidTr="005104F8">
        <w:tblPrEx>
          <w:tblCellMar>
            <w:top w:w="0" w:type="dxa"/>
            <w:bottom w:w="0" w:type="dxa"/>
          </w:tblCellMar>
        </w:tblPrEx>
        <w:trPr>
          <w:gridAfter w:val="4"/>
          <w:wAfter w:w="222" w:type="dxa"/>
          <w:trHeight w:val="305"/>
        </w:trPr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55BB" w:rsidRPr="001B22E4" w:rsidRDefault="001F55BB" w:rsidP="00F13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color w:val="000000"/>
                <w:sz w:val="24"/>
                <w:szCs w:val="24"/>
              </w:rPr>
            </w:pPr>
            <w:r w:rsidRPr="001B22E4">
              <w:rPr>
                <w:rFonts w:ascii="Bookman Old Style" w:hAnsi="Bookman Old Style" w:cs="Bookman Old Style"/>
                <w:i/>
                <w:iCs/>
                <w:color w:val="000000"/>
                <w:sz w:val="24"/>
                <w:szCs w:val="24"/>
              </w:rPr>
              <w:t>выполнено за 2 кв. - 1,9 %</w:t>
            </w: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F55BB" w:rsidRPr="001B22E4" w:rsidRDefault="001F55BB" w:rsidP="00F13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5BB" w:rsidRPr="001B22E4" w:rsidRDefault="001F55BB" w:rsidP="00F13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5BB" w:rsidRPr="001B22E4" w:rsidRDefault="001F55BB" w:rsidP="00F13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1F55BB" w:rsidRPr="001B22E4" w:rsidTr="005104F8">
        <w:tblPrEx>
          <w:tblCellMar>
            <w:top w:w="0" w:type="dxa"/>
            <w:bottom w:w="0" w:type="dxa"/>
          </w:tblCellMar>
        </w:tblPrEx>
        <w:trPr>
          <w:gridAfter w:val="4"/>
          <w:wAfter w:w="222" w:type="dxa"/>
          <w:trHeight w:val="305"/>
        </w:trPr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55BB" w:rsidRPr="001B22E4" w:rsidRDefault="001F55BB" w:rsidP="00F13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color w:val="000000"/>
                <w:sz w:val="24"/>
                <w:szCs w:val="24"/>
              </w:rPr>
            </w:pPr>
            <w:r w:rsidRPr="001B22E4">
              <w:rPr>
                <w:rFonts w:ascii="Bookman Old Style" w:hAnsi="Bookman Old Style" w:cs="Bookman Old Style"/>
                <w:i/>
                <w:iCs/>
                <w:color w:val="000000"/>
                <w:sz w:val="24"/>
                <w:szCs w:val="24"/>
              </w:rPr>
              <w:t>выполнено за 3 кв. - 0 %</w:t>
            </w: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F55BB" w:rsidRPr="001B22E4" w:rsidRDefault="001F55BB" w:rsidP="00F13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5BB" w:rsidRPr="001B22E4" w:rsidRDefault="001F55BB" w:rsidP="00F13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5BB" w:rsidRPr="001B22E4" w:rsidRDefault="001F55BB" w:rsidP="00F13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1F55BB" w:rsidRPr="001B22E4" w:rsidTr="005104F8">
        <w:tblPrEx>
          <w:tblCellMar>
            <w:top w:w="0" w:type="dxa"/>
            <w:bottom w:w="0" w:type="dxa"/>
          </w:tblCellMar>
        </w:tblPrEx>
        <w:trPr>
          <w:gridAfter w:val="4"/>
          <w:wAfter w:w="222" w:type="dxa"/>
          <w:trHeight w:val="305"/>
        </w:trPr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55BB" w:rsidRPr="001B22E4" w:rsidRDefault="001F55BB" w:rsidP="00F13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color w:val="000000"/>
                <w:sz w:val="24"/>
                <w:szCs w:val="24"/>
              </w:rPr>
            </w:pPr>
            <w:r w:rsidRPr="001B22E4">
              <w:rPr>
                <w:rFonts w:ascii="Bookman Old Style" w:hAnsi="Bookman Old Style" w:cs="Bookman Old Style"/>
                <w:i/>
                <w:iCs/>
                <w:color w:val="000000"/>
                <w:sz w:val="24"/>
                <w:szCs w:val="24"/>
              </w:rPr>
              <w:t>выполнено за 4 кв. - 0 %</w:t>
            </w: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F55BB" w:rsidRPr="001B22E4" w:rsidRDefault="001F55BB" w:rsidP="00F13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5BB" w:rsidRPr="001B22E4" w:rsidRDefault="001F55BB" w:rsidP="00F13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5BB" w:rsidRPr="001B22E4" w:rsidRDefault="001F55BB" w:rsidP="00F13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5104F8" w:rsidRPr="001B22E4" w:rsidTr="007E7794">
        <w:tblPrEx>
          <w:tblCellMar>
            <w:top w:w="0" w:type="dxa"/>
            <w:bottom w:w="0" w:type="dxa"/>
          </w:tblCellMar>
        </w:tblPrEx>
        <w:trPr>
          <w:gridAfter w:val="4"/>
          <w:wAfter w:w="222" w:type="dxa"/>
          <w:trHeight w:val="305"/>
        </w:trPr>
        <w:tc>
          <w:tcPr>
            <w:tcW w:w="89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4F8" w:rsidRPr="001B22E4" w:rsidRDefault="005104F8" w:rsidP="0051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22E4"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24"/>
                <w:szCs w:val="24"/>
              </w:rPr>
              <w:t>всего за год - 17%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4F8" w:rsidRPr="001B22E4" w:rsidRDefault="005104F8" w:rsidP="00F13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1F55BB" w:rsidRPr="001B22E4" w:rsidTr="005104F8">
        <w:tblPrEx>
          <w:tblCellMar>
            <w:top w:w="0" w:type="dxa"/>
            <w:bottom w:w="0" w:type="dxa"/>
          </w:tblCellMar>
        </w:tblPrEx>
        <w:trPr>
          <w:gridAfter w:val="4"/>
          <w:wAfter w:w="222" w:type="dxa"/>
          <w:trHeight w:val="305"/>
        </w:trPr>
        <w:tc>
          <w:tcPr>
            <w:tcW w:w="89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5BB" w:rsidRPr="001B22E4" w:rsidRDefault="001F55BB" w:rsidP="00A348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1B22E4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КП - Количество призеров мероприятий – </w:t>
            </w:r>
            <w:r w:rsidR="00A34846" w:rsidRPr="001B22E4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5BB" w:rsidRPr="001B22E4" w:rsidRDefault="001F55BB" w:rsidP="00F13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1F55BB" w:rsidRPr="001B22E4" w:rsidTr="005104F8">
        <w:tblPrEx>
          <w:tblCellMar>
            <w:top w:w="0" w:type="dxa"/>
            <w:bottom w:w="0" w:type="dxa"/>
          </w:tblCellMar>
        </w:tblPrEx>
        <w:trPr>
          <w:gridAfter w:val="4"/>
          <w:wAfter w:w="222" w:type="dxa"/>
          <w:trHeight w:val="305"/>
        </w:trPr>
        <w:tc>
          <w:tcPr>
            <w:tcW w:w="5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5BB" w:rsidRPr="001B22E4" w:rsidRDefault="001F55BB" w:rsidP="00A348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1B22E4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КМ - Количество мероприятий – </w:t>
            </w:r>
            <w:r w:rsidR="00A34846" w:rsidRPr="001B22E4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5BB" w:rsidRPr="001B22E4" w:rsidRDefault="001F55BB" w:rsidP="00F13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5BB" w:rsidRPr="001B22E4" w:rsidRDefault="001F55BB" w:rsidP="00F13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</w:tbl>
    <w:p w:rsidR="00F130AC" w:rsidRPr="001B22E4" w:rsidRDefault="00F130AC" w:rsidP="00256A31">
      <w:pPr>
        <w:jc w:val="both"/>
        <w:rPr>
          <w:rFonts w:ascii="Bookman Old Style" w:hAnsi="Bookman Old Style" w:cs="Courier New"/>
          <w:sz w:val="24"/>
          <w:szCs w:val="24"/>
        </w:rPr>
      </w:pPr>
    </w:p>
    <w:p w:rsidR="007442BA" w:rsidRPr="001B22E4" w:rsidRDefault="007442BA" w:rsidP="00CB0FE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-143"/>
        <w:jc w:val="both"/>
        <w:rPr>
          <w:rFonts w:ascii="Bookman Old Style" w:hAnsi="Bookman Old Style"/>
          <w:b/>
          <w:bCs/>
          <w:sz w:val="24"/>
          <w:szCs w:val="24"/>
        </w:rPr>
      </w:pPr>
      <w:r w:rsidRPr="001B22E4">
        <w:rPr>
          <w:rFonts w:ascii="Bookman Old Style" w:hAnsi="Bookman Old Style"/>
          <w:b/>
          <w:bCs/>
          <w:sz w:val="24"/>
          <w:szCs w:val="24"/>
        </w:rPr>
        <w:lastRenderedPageBreak/>
        <w:t>Предоставление платных услуг</w:t>
      </w:r>
    </w:p>
    <w:p w:rsidR="00256A31" w:rsidRPr="001B22E4" w:rsidRDefault="00256A31" w:rsidP="00256A31">
      <w:pPr>
        <w:pStyle w:val="a3"/>
        <w:autoSpaceDE w:val="0"/>
        <w:autoSpaceDN w:val="0"/>
        <w:adjustRightInd w:val="0"/>
        <w:spacing w:after="0" w:line="240" w:lineRule="auto"/>
        <w:ind w:left="0" w:right="-143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256A31" w:rsidRPr="001B22E4" w:rsidRDefault="00256A31" w:rsidP="00256A31">
      <w:pPr>
        <w:suppressAutoHyphens/>
        <w:spacing w:after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1B22E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  В 20</w:t>
      </w:r>
      <w:r w:rsidR="00AB0E1C" w:rsidRPr="001B22E4">
        <w:rPr>
          <w:rFonts w:ascii="Bookman Old Style" w:eastAsia="Times New Roman" w:hAnsi="Bookman Old Style" w:cs="Times New Roman"/>
          <w:sz w:val="24"/>
          <w:szCs w:val="24"/>
          <w:lang w:eastAsia="ru-RU"/>
        </w:rPr>
        <w:t>20</w:t>
      </w:r>
      <w:r w:rsidRPr="001B22E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уч. году </w:t>
      </w:r>
      <w:r w:rsidR="00DF4DDC" w:rsidRPr="001B22E4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оказыва</w:t>
      </w:r>
      <w:r w:rsidR="00DA0D74" w:rsidRPr="001B22E4">
        <w:rPr>
          <w:rFonts w:ascii="Bookman Old Style" w:eastAsia="Times New Roman" w:hAnsi="Bookman Old Style" w:cs="Times New Roman"/>
          <w:sz w:val="24"/>
          <w:szCs w:val="24"/>
          <w:lang w:eastAsia="ru-RU"/>
        </w:rPr>
        <w:t>лась</w:t>
      </w:r>
      <w:r w:rsidR="00DF4DDC" w:rsidRPr="001B22E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платная услуга по реализации </w:t>
      </w:r>
      <w:r w:rsidR="00AB0E1C" w:rsidRPr="001B22E4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одной</w:t>
      </w:r>
      <w:r w:rsidR="00DF4DDC" w:rsidRPr="001B22E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образовательн</w:t>
      </w:r>
      <w:r w:rsidR="00AB0E1C" w:rsidRPr="001B22E4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ой</w:t>
      </w:r>
      <w:r w:rsidR="00DF4DDC" w:rsidRPr="001B22E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программ</w:t>
      </w:r>
      <w:r w:rsidR="00AB0E1C" w:rsidRPr="001B22E4">
        <w:rPr>
          <w:rFonts w:ascii="Bookman Old Style" w:eastAsia="Times New Roman" w:hAnsi="Bookman Old Style" w:cs="Times New Roman"/>
          <w:sz w:val="24"/>
          <w:szCs w:val="24"/>
          <w:lang w:eastAsia="ru-RU"/>
        </w:rPr>
        <w:t>ы</w:t>
      </w:r>
      <w:r w:rsidR="00DF4DDC" w:rsidRPr="001B22E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«Школа будущего первоклассника» </w:t>
      </w:r>
      <w:r w:rsidR="00AB0E1C" w:rsidRPr="001B22E4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 2 группам</w:t>
      </w:r>
      <w:r w:rsidR="0095051F" w:rsidRPr="001B22E4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Всего 2</w:t>
      </w:r>
      <w:r w:rsidR="00DE4212" w:rsidRPr="001B22E4">
        <w:rPr>
          <w:rFonts w:ascii="Bookman Old Style" w:eastAsia="Times New Roman" w:hAnsi="Bookman Old Style" w:cs="Times New Roman"/>
          <w:sz w:val="24"/>
          <w:szCs w:val="24"/>
          <w:lang w:eastAsia="ru-RU"/>
        </w:rPr>
        <w:t>6</w:t>
      </w:r>
      <w:r w:rsidR="0095051F" w:rsidRPr="001B22E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учащихся. </w:t>
      </w:r>
    </w:p>
    <w:p w:rsidR="00256A31" w:rsidRPr="001B22E4" w:rsidRDefault="00256A31" w:rsidP="00256A31">
      <w:pPr>
        <w:pStyle w:val="a3"/>
        <w:autoSpaceDE w:val="0"/>
        <w:autoSpaceDN w:val="0"/>
        <w:adjustRightInd w:val="0"/>
        <w:spacing w:after="0" w:line="240" w:lineRule="auto"/>
        <w:ind w:left="0" w:right="-143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7442BA" w:rsidRPr="001B22E4" w:rsidRDefault="007442BA" w:rsidP="00256A31">
      <w:pPr>
        <w:pStyle w:val="31"/>
        <w:tabs>
          <w:tab w:val="left" w:pos="851"/>
        </w:tabs>
        <w:spacing w:line="276" w:lineRule="auto"/>
        <w:ind w:firstLine="0"/>
        <w:rPr>
          <w:rFonts w:ascii="Bookman Old Style" w:hAnsi="Bookman Old Style"/>
          <w:b/>
          <w:i/>
          <w:iCs/>
          <w:szCs w:val="24"/>
        </w:rPr>
      </w:pPr>
    </w:p>
    <w:p w:rsidR="007442BA" w:rsidRPr="001B22E4" w:rsidRDefault="007442BA" w:rsidP="005538CE">
      <w:pPr>
        <w:pStyle w:val="a4"/>
        <w:numPr>
          <w:ilvl w:val="0"/>
          <w:numId w:val="24"/>
        </w:numPr>
        <w:tabs>
          <w:tab w:val="left" w:pos="851"/>
        </w:tabs>
        <w:spacing w:after="0" w:line="240" w:lineRule="auto"/>
        <w:ind w:left="0"/>
        <w:jc w:val="center"/>
        <w:rPr>
          <w:rFonts w:ascii="Bookman Old Style" w:hAnsi="Bookman Old Style" w:cs="Times New Roman"/>
          <w:b/>
          <w:bCs/>
          <w:iCs/>
          <w:sz w:val="24"/>
          <w:szCs w:val="24"/>
        </w:rPr>
      </w:pPr>
      <w:r w:rsidRPr="001B22E4">
        <w:rPr>
          <w:rFonts w:ascii="Bookman Old Style" w:hAnsi="Bookman Old Style" w:cs="Times New Roman"/>
          <w:b/>
          <w:bCs/>
          <w:iCs/>
          <w:sz w:val="24"/>
          <w:szCs w:val="24"/>
        </w:rPr>
        <w:t>Характеристика обучающихся и структура контингента</w:t>
      </w:r>
    </w:p>
    <w:p w:rsidR="00F258A9" w:rsidRPr="001B22E4" w:rsidRDefault="00F258A9" w:rsidP="00F258A9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Bookman Old Style" w:hAnsi="Bookman Old Style" w:cs="Times New Roman"/>
          <w:b/>
          <w:bCs/>
          <w:i/>
          <w:iCs/>
          <w:sz w:val="24"/>
          <w:szCs w:val="24"/>
        </w:rPr>
      </w:pPr>
    </w:p>
    <w:p w:rsidR="007442BA" w:rsidRPr="001B22E4" w:rsidRDefault="007442BA" w:rsidP="00CB0FE6">
      <w:pPr>
        <w:pStyle w:val="5"/>
        <w:keepNext/>
        <w:widowControl/>
        <w:numPr>
          <w:ilvl w:val="0"/>
          <w:numId w:val="4"/>
        </w:numPr>
        <w:tabs>
          <w:tab w:val="clear" w:pos="1287"/>
          <w:tab w:val="num" w:pos="851"/>
        </w:tabs>
        <w:autoSpaceDE/>
        <w:autoSpaceDN/>
        <w:adjustRightInd/>
        <w:spacing w:before="0" w:after="0"/>
        <w:ind w:left="0" w:firstLine="0"/>
        <w:jc w:val="both"/>
        <w:rPr>
          <w:rFonts w:ascii="Bookman Old Style" w:hAnsi="Bookman Old Style"/>
          <w:bCs w:val="0"/>
          <w:sz w:val="24"/>
          <w:szCs w:val="24"/>
          <w:lang w:val="ru-RU"/>
        </w:rPr>
      </w:pPr>
      <w:r w:rsidRPr="001B22E4">
        <w:rPr>
          <w:rFonts w:ascii="Bookman Old Style" w:hAnsi="Bookman Old Style"/>
          <w:bCs w:val="0"/>
          <w:sz w:val="24"/>
          <w:szCs w:val="24"/>
          <w:lang w:val="ru-RU"/>
        </w:rPr>
        <w:t>сведения о детских коллективах</w:t>
      </w:r>
    </w:p>
    <w:p w:rsidR="007442BA" w:rsidRPr="001B22E4" w:rsidRDefault="007442BA" w:rsidP="00256A31">
      <w:pPr>
        <w:jc w:val="both"/>
        <w:rPr>
          <w:rFonts w:ascii="Bookman Old Style" w:hAnsi="Bookman Old Style"/>
          <w:sz w:val="24"/>
          <w:szCs w:val="24"/>
        </w:rPr>
      </w:pPr>
    </w:p>
    <w:tbl>
      <w:tblPr>
        <w:tblW w:w="9782" w:type="dxa"/>
        <w:tblInd w:w="-2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0"/>
        <w:gridCol w:w="988"/>
        <w:gridCol w:w="707"/>
        <w:gridCol w:w="708"/>
        <w:gridCol w:w="689"/>
        <w:gridCol w:w="30"/>
        <w:gridCol w:w="567"/>
        <w:gridCol w:w="709"/>
        <w:gridCol w:w="709"/>
        <w:gridCol w:w="708"/>
        <w:gridCol w:w="709"/>
        <w:gridCol w:w="709"/>
        <w:gridCol w:w="709"/>
      </w:tblGrid>
      <w:tr w:rsidR="007442BA" w:rsidRPr="001B22E4" w:rsidTr="00207642">
        <w:trPr>
          <w:cantSplit/>
          <w:trHeight w:hRule="exact" w:val="384"/>
        </w:trPr>
        <w:tc>
          <w:tcPr>
            <w:tcW w:w="18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42BA" w:rsidRPr="001B22E4" w:rsidRDefault="007442BA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Направленность ОП</w:t>
            </w:r>
          </w:p>
        </w:tc>
        <w:tc>
          <w:tcPr>
            <w:tcW w:w="9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42BA" w:rsidRPr="001B22E4" w:rsidRDefault="007442BA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кол-во</w:t>
            </w:r>
          </w:p>
          <w:p w:rsidR="007442BA" w:rsidRPr="001B22E4" w:rsidRDefault="007442BA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объед./ групп</w:t>
            </w:r>
          </w:p>
        </w:tc>
        <w:tc>
          <w:tcPr>
            <w:tcW w:w="7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442BA" w:rsidRPr="001B22E4" w:rsidRDefault="007442BA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всего</w:t>
            </w:r>
          </w:p>
          <w:p w:rsidR="007442BA" w:rsidRPr="001B22E4" w:rsidRDefault="007442BA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детей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BA" w:rsidRPr="001B22E4" w:rsidRDefault="007442BA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мал.</w:t>
            </w:r>
          </w:p>
        </w:tc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BA" w:rsidRPr="001B22E4" w:rsidRDefault="007442BA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дев.</w:t>
            </w:r>
          </w:p>
        </w:tc>
        <w:tc>
          <w:tcPr>
            <w:tcW w:w="2693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7442BA" w:rsidRPr="001B22E4" w:rsidRDefault="007442BA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по уровням</w:t>
            </w:r>
          </w:p>
        </w:tc>
        <w:tc>
          <w:tcPr>
            <w:tcW w:w="21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42BA" w:rsidRPr="001B22E4" w:rsidRDefault="007442BA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по годам обучения</w:t>
            </w:r>
          </w:p>
        </w:tc>
      </w:tr>
      <w:tr w:rsidR="00207642" w:rsidRPr="001B22E4" w:rsidTr="001B22E4">
        <w:trPr>
          <w:cantSplit/>
          <w:trHeight w:val="924"/>
        </w:trPr>
        <w:tc>
          <w:tcPr>
            <w:tcW w:w="18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7642" w:rsidRPr="001B22E4" w:rsidRDefault="00207642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7642" w:rsidRPr="001B22E4" w:rsidRDefault="00207642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207642" w:rsidRPr="001B22E4" w:rsidRDefault="00207642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642" w:rsidRPr="001B22E4" w:rsidRDefault="00207642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642" w:rsidRPr="001B22E4" w:rsidRDefault="00207642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207642" w:rsidRPr="001B22E4" w:rsidRDefault="00207642">
            <w:pPr>
              <w:jc w:val="both"/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22E4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4"/>
                <w:szCs w:val="24"/>
              </w:rPr>
              <w:t>5-9 лет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7642" w:rsidRPr="001B22E4" w:rsidRDefault="00207642">
            <w:pPr>
              <w:jc w:val="both"/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22E4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4"/>
                <w:szCs w:val="24"/>
              </w:rPr>
              <w:t>10-14 лет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7642" w:rsidRPr="001B22E4" w:rsidRDefault="00207642">
            <w:pPr>
              <w:jc w:val="both"/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22E4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4"/>
                <w:szCs w:val="24"/>
              </w:rPr>
              <w:t>15-17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7642" w:rsidRPr="001B22E4" w:rsidRDefault="00207642">
            <w:pPr>
              <w:jc w:val="both"/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22E4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4"/>
                <w:szCs w:val="24"/>
              </w:rPr>
              <w:t>18 и ст.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7642" w:rsidRPr="001B22E4" w:rsidRDefault="00207642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7642" w:rsidRPr="001B22E4" w:rsidRDefault="00207642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7642" w:rsidRPr="001B22E4" w:rsidRDefault="00207642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3 и &gt;</w:t>
            </w:r>
          </w:p>
        </w:tc>
      </w:tr>
      <w:tr w:rsidR="00207642" w:rsidRPr="001B22E4" w:rsidTr="00465559">
        <w:trPr>
          <w:trHeight w:val="165"/>
        </w:trPr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7642" w:rsidRPr="001B22E4" w:rsidRDefault="00207642" w:rsidP="00365594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7642" w:rsidRPr="001B22E4" w:rsidRDefault="00207642" w:rsidP="0036559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2\2</w:t>
            </w:r>
          </w:p>
        </w:tc>
        <w:tc>
          <w:tcPr>
            <w:tcW w:w="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7642" w:rsidRPr="001B22E4" w:rsidRDefault="00207642" w:rsidP="0036559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2" w:rsidRPr="001B22E4" w:rsidRDefault="00552877" w:rsidP="005528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16</w:t>
            </w:r>
            <w:r w:rsidR="00B143B1" w:rsidRPr="001B22E4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 xml:space="preserve">     </w:t>
            </w:r>
            <w:r w:rsidR="00000478" w:rsidRPr="001B22E4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2" w:rsidRPr="001B22E4" w:rsidRDefault="00207642" w:rsidP="0036559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207642" w:rsidRPr="001B22E4" w:rsidRDefault="00207642" w:rsidP="00207642">
            <w:pPr>
              <w:jc w:val="center"/>
              <w:rPr>
                <w:rFonts w:ascii="Bookman Old Style" w:hAnsi="Bookman Old Style" w:cs="Calibri"/>
                <w:b/>
                <w:bCs/>
                <w:sz w:val="24"/>
                <w:szCs w:val="24"/>
              </w:rPr>
            </w:pPr>
            <w:r w:rsidRPr="001B22E4">
              <w:rPr>
                <w:rFonts w:ascii="Bookman Old Style" w:hAnsi="Bookman Old Style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07642" w:rsidRPr="001B22E4" w:rsidRDefault="00207642" w:rsidP="00207642">
            <w:pPr>
              <w:jc w:val="center"/>
              <w:rPr>
                <w:rFonts w:ascii="Bookman Old Style" w:hAnsi="Bookman Old Style" w:cs="Calibri"/>
                <w:b/>
                <w:bCs/>
                <w:sz w:val="24"/>
                <w:szCs w:val="24"/>
              </w:rPr>
            </w:pPr>
            <w:r w:rsidRPr="001B22E4">
              <w:rPr>
                <w:rFonts w:ascii="Bookman Old Style" w:hAnsi="Bookman Old Style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07642" w:rsidRPr="001B22E4" w:rsidRDefault="00207642" w:rsidP="00207642">
            <w:pPr>
              <w:jc w:val="center"/>
              <w:rPr>
                <w:rFonts w:ascii="Bookman Old Style" w:hAnsi="Bookman Old Style" w:cs="Calibri"/>
                <w:b/>
                <w:bCs/>
                <w:sz w:val="24"/>
                <w:szCs w:val="24"/>
              </w:rPr>
            </w:pPr>
            <w:r w:rsidRPr="001B22E4">
              <w:rPr>
                <w:rFonts w:ascii="Bookman Old Style" w:hAnsi="Bookman Old Style" w:cs="Calibr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07642" w:rsidRPr="001B22E4" w:rsidRDefault="00207642" w:rsidP="00207642">
            <w:pPr>
              <w:jc w:val="center"/>
              <w:rPr>
                <w:rFonts w:ascii="Bookman Old Style" w:hAnsi="Bookman Old Style" w:cs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07642" w:rsidRPr="001B22E4" w:rsidRDefault="00207642" w:rsidP="00207642">
            <w:pPr>
              <w:jc w:val="center"/>
              <w:rPr>
                <w:rFonts w:ascii="Bookman Old Style" w:hAnsi="Bookman Old Style" w:cs="Calibri"/>
                <w:b/>
                <w:bCs/>
                <w:sz w:val="24"/>
                <w:szCs w:val="24"/>
              </w:rPr>
            </w:pPr>
            <w:r w:rsidRPr="001B22E4">
              <w:rPr>
                <w:rFonts w:ascii="Bookman Old Style" w:hAnsi="Bookman Old Style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07642" w:rsidRPr="001B22E4" w:rsidRDefault="00207642" w:rsidP="00207642">
            <w:pPr>
              <w:jc w:val="center"/>
              <w:rPr>
                <w:rFonts w:ascii="Bookman Old Style" w:hAnsi="Bookman Old Style" w:cs="Calibri"/>
                <w:b/>
                <w:bCs/>
                <w:sz w:val="24"/>
                <w:szCs w:val="24"/>
              </w:rPr>
            </w:pPr>
            <w:r w:rsidRPr="001B22E4">
              <w:rPr>
                <w:rFonts w:ascii="Bookman Old Style" w:hAnsi="Bookman Old Style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7642" w:rsidRPr="001B22E4" w:rsidRDefault="00207642" w:rsidP="00207642">
            <w:pPr>
              <w:jc w:val="center"/>
              <w:rPr>
                <w:rFonts w:ascii="Bookman Old Style" w:hAnsi="Bookman Old Style" w:cs="Calibri"/>
                <w:b/>
                <w:bCs/>
                <w:sz w:val="24"/>
                <w:szCs w:val="24"/>
              </w:rPr>
            </w:pPr>
            <w:r w:rsidRPr="001B22E4">
              <w:rPr>
                <w:rFonts w:ascii="Bookman Old Style" w:hAnsi="Bookman Old Style" w:cs="Calibri"/>
                <w:b/>
                <w:bCs/>
                <w:sz w:val="24"/>
                <w:szCs w:val="24"/>
              </w:rPr>
              <w:t>0</w:t>
            </w:r>
          </w:p>
        </w:tc>
      </w:tr>
      <w:tr w:rsidR="00207642" w:rsidRPr="001B22E4" w:rsidTr="005F515C">
        <w:trPr>
          <w:trHeight w:val="165"/>
        </w:trPr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7642" w:rsidRPr="001B22E4" w:rsidRDefault="00207642" w:rsidP="00365594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художественная</w:t>
            </w: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7642" w:rsidRPr="001B22E4" w:rsidRDefault="00207642" w:rsidP="0036559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6\12</w:t>
            </w:r>
          </w:p>
        </w:tc>
        <w:tc>
          <w:tcPr>
            <w:tcW w:w="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7642" w:rsidRPr="001B22E4" w:rsidRDefault="00207642" w:rsidP="0036559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2" w:rsidRPr="001B22E4" w:rsidRDefault="00552877" w:rsidP="0036559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2" w:rsidRPr="001B22E4" w:rsidRDefault="00000478" w:rsidP="0036559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207642" w:rsidRPr="001B22E4" w:rsidRDefault="00207642" w:rsidP="00207642">
            <w:pPr>
              <w:jc w:val="center"/>
              <w:rPr>
                <w:rFonts w:ascii="Bookman Old Style" w:hAnsi="Bookman Old Style" w:cs="Calibri"/>
                <w:b/>
                <w:bCs/>
                <w:sz w:val="24"/>
                <w:szCs w:val="24"/>
              </w:rPr>
            </w:pPr>
            <w:r w:rsidRPr="001B22E4">
              <w:rPr>
                <w:rFonts w:ascii="Bookman Old Style" w:hAnsi="Bookman Old Style" w:cs="Calibri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07642" w:rsidRPr="001B22E4" w:rsidRDefault="00207642" w:rsidP="00207642">
            <w:pPr>
              <w:jc w:val="center"/>
              <w:rPr>
                <w:rFonts w:ascii="Bookman Old Style" w:hAnsi="Bookman Old Style" w:cs="Calibri"/>
                <w:b/>
                <w:bCs/>
                <w:sz w:val="24"/>
                <w:szCs w:val="24"/>
              </w:rPr>
            </w:pPr>
            <w:r w:rsidRPr="001B22E4">
              <w:rPr>
                <w:rFonts w:ascii="Bookman Old Style" w:hAnsi="Bookman Old Style" w:cs="Calibri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07642" w:rsidRPr="001B22E4" w:rsidRDefault="00207642" w:rsidP="00207642">
            <w:pPr>
              <w:jc w:val="center"/>
              <w:rPr>
                <w:rFonts w:ascii="Bookman Old Style" w:hAnsi="Bookman Old Style" w:cs="Calibri"/>
                <w:b/>
                <w:bCs/>
                <w:sz w:val="24"/>
                <w:szCs w:val="24"/>
              </w:rPr>
            </w:pPr>
            <w:r w:rsidRPr="001B22E4">
              <w:rPr>
                <w:rFonts w:ascii="Bookman Old Style" w:hAnsi="Bookman Old Style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07642" w:rsidRPr="001B22E4" w:rsidRDefault="00207642" w:rsidP="00207642">
            <w:pPr>
              <w:jc w:val="center"/>
              <w:rPr>
                <w:rFonts w:ascii="Bookman Old Style" w:hAnsi="Bookman Old Style" w:cs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07642" w:rsidRPr="001B22E4" w:rsidRDefault="00207642" w:rsidP="00207642">
            <w:pPr>
              <w:jc w:val="center"/>
              <w:rPr>
                <w:rFonts w:ascii="Bookman Old Style" w:hAnsi="Bookman Old Style" w:cs="Calibri"/>
                <w:b/>
                <w:bCs/>
                <w:sz w:val="24"/>
                <w:szCs w:val="24"/>
              </w:rPr>
            </w:pPr>
            <w:r w:rsidRPr="001B22E4">
              <w:rPr>
                <w:rFonts w:ascii="Bookman Old Style" w:hAnsi="Bookman Old Style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07642" w:rsidRPr="001B22E4" w:rsidRDefault="00207642" w:rsidP="00207642">
            <w:pPr>
              <w:jc w:val="center"/>
              <w:rPr>
                <w:rFonts w:ascii="Bookman Old Style" w:hAnsi="Bookman Old Style" w:cs="Calibri"/>
                <w:b/>
                <w:bCs/>
                <w:sz w:val="24"/>
                <w:szCs w:val="24"/>
              </w:rPr>
            </w:pPr>
            <w:r w:rsidRPr="001B22E4">
              <w:rPr>
                <w:rFonts w:ascii="Bookman Old Style" w:hAnsi="Bookman Old Style" w:cs="Calibri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7642" w:rsidRPr="001B22E4" w:rsidRDefault="00207642" w:rsidP="00207642">
            <w:pPr>
              <w:jc w:val="center"/>
              <w:rPr>
                <w:rFonts w:ascii="Bookman Old Style" w:hAnsi="Bookman Old Style" w:cs="Calibri"/>
                <w:b/>
                <w:bCs/>
                <w:sz w:val="24"/>
                <w:szCs w:val="24"/>
              </w:rPr>
            </w:pPr>
            <w:r w:rsidRPr="001B22E4">
              <w:rPr>
                <w:rFonts w:ascii="Bookman Old Style" w:hAnsi="Bookman Old Style" w:cs="Calibri"/>
                <w:b/>
                <w:bCs/>
                <w:sz w:val="24"/>
                <w:szCs w:val="24"/>
              </w:rPr>
              <w:t>20</w:t>
            </w:r>
          </w:p>
        </w:tc>
      </w:tr>
      <w:tr w:rsidR="00207642" w:rsidRPr="001B22E4" w:rsidTr="00207642">
        <w:trPr>
          <w:trHeight w:val="165"/>
        </w:trPr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7642" w:rsidRPr="001B22E4" w:rsidRDefault="00207642" w:rsidP="00365594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Техническая</w:t>
            </w: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7642" w:rsidRPr="001B22E4" w:rsidRDefault="00207642" w:rsidP="0036559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3\4</w:t>
            </w:r>
          </w:p>
        </w:tc>
        <w:tc>
          <w:tcPr>
            <w:tcW w:w="7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7642" w:rsidRPr="001B22E4" w:rsidRDefault="00207642" w:rsidP="0036559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07642" w:rsidRPr="001B22E4" w:rsidRDefault="00552877" w:rsidP="000B446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07642" w:rsidRPr="001B22E4" w:rsidRDefault="00207642" w:rsidP="0036559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07642" w:rsidRPr="001B22E4" w:rsidRDefault="00207642" w:rsidP="00207642">
            <w:pPr>
              <w:jc w:val="center"/>
              <w:rPr>
                <w:rFonts w:ascii="Bookman Old Style" w:hAnsi="Bookman Old Style" w:cs="Calibri"/>
                <w:b/>
                <w:bCs/>
                <w:sz w:val="24"/>
                <w:szCs w:val="24"/>
              </w:rPr>
            </w:pPr>
            <w:r w:rsidRPr="001B22E4">
              <w:rPr>
                <w:rFonts w:ascii="Bookman Old Style" w:hAnsi="Bookman Old Style" w:cs="Calibri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07642" w:rsidRPr="001B22E4" w:rsidRDefault="00207642" w:rsidP="00207642">
            <w:pPr>
              <w:jc w:val="center"/>
              <w:rPr>
                <w:rFonts w:ascii="Bookman Old Style" w:hAnsi="Bookman Old Style" w:cs="Calibri"/>
                <w:b/>
                <w:bCs/>
                <w:sz w:val="24"/>
                <w:szCs w:val="24"/>
              </w:rPr>
            </w:pPr>
            <w:r w:rsidRPr="001B22E4">
              <w:rPr>
                <w:rFonts w:ascii="Bookman Old Style" w:hAnsi="Bookman Old Style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07642" w:rsidRPr="001B22E4" w:rsidRDefault="00207642" w:rsidP="00207642">
            <w:pPr>
              <w:jc w:val="center"/>
              <w:rPr>
                <w:rFonts w:ascii="Bookman Old Style" w:hAnsi="Bookman Old Style" w:cs="Calibri"/>
                <w:b/>
                <w:bCs/>
                <w:sz w:val="24"/>
                <w:szCs w:val="24"/>
              </w:rPr>
            </w:pPr>
            <w:r w:rsidRPr="001B22E4">
              <w:rPr>
                <w:rFonts w:ascii="Bookman Old Style" w:hAnsi="Bookman Old Style" w:cs="Calibr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07642" w:rsidRPr="001B22E4" w:rsidRDefault="00207642" w:rsidP="00207642">
            <w:pPr>
              <w:jc w:val="center"/>
              <w:rPr>
                <w:rFonts w:ascii="Bookman Old Style" w:hAnsi="Bookman Old Style" w:cs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07642" w:rsidRPr="001B22E4" w:rsidRDefault="00207642" w:rsidP="00207642">
            <w:pPr>
              <w:jc w:val="center"/>
              <w:rPr>
                <w:rFonts w:ascii="Bookman Old Style" w:hAnsi="Bookman Old Style" w:cs="Calibri"/>
                <w:b/>
                <w:bCs/>
                <w:sz w:val="24"/>
                <w:szCs w:val="24"/>
              </w:rPr>
            </w:pPr>
            <w:r w:rsidRPr="001B22E4">
              <w:rPr>
                <w:rFonts w:ascii="Bookman Old Style" w:hAnsi="Bookman Old Style" w:cs="Calibri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07642" w:rsidRPr="001B22E4" w:rsidRDefault="00207642" w:rsidP="00207642">
            <w:pPr>
              <w:jc w:val="center"/>
              <w:rPr>
                <w:rFonts w:ascii="Bookman Old Style" w:hAnsi="Bookman Old Style" w:cs="Calibri"/>
                <w:b/>
                <w:bCs/>
                <w:sz w:val="24"/>
                <w:szCs w:val="24"/>
              </w:rPr>
            </w:pPr>
            <w:r w:rsidRPr="001B22E4">
              <w:rPr>
                <w:rFonts w:ascii="Bookman Old Style" w:hAnsi="Bookman Old Style" w:cs="Calibr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7642" w:rsidRPr="001B22E4" w:rsidRDefault="00207642" w:rsidP="00207642">
            <w:pPr>
              <w:jc w:val="center"/>
              <w:rPr>
                <w:rFonts w:ascii="Bookman Old Style" w:hAnsi="Bookman Old Style" w:cs="Calibri"/>
                <w:b/>
                <w:bCs/>
                <w:sz w:val="24"/>
                <w:szCs w:val="24"/>
              </w:rPr>
            </w:pPr>
            <w:r w:rsidRPr="001B22E4">
              <w:rPr>
                <w:rFonts w:ascii="Bookman Old Style" w:hAnsi="Bookman Old Style" w:cs="Calibri"/>
                <w:b/>
                <w:bCs/>
                <w:sz w:val="24"/>
                <w:szCs w:val="24"/>
              </w:rPr>
              <w:t>0</w:t>
            </w:r>
          </w:p>
        </w:tc>
      </w:tr>
      <w:tr w:rsidR="00207642" w:rsidRPr="001B22E4" w:rsidTr="00CC04C0">
        <w:trPr>
          <w:trHeight w:val="165"/>
        </w:trPr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7642" w:rsidRPr="001B22E4" w:rsidRDefault="00207642" w:rsidP="001B22E4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Социально-</w:t>
            </w:r>
            <w:r w:rsidR="001B22E4">
              <w:rPr>
                <w:rFonts w:ascii="Bookman Old Style" w:hAnsi="Bookman Old Style"/>
                <w:sz w:val="24"/>
                <w:szCs w:val="24"/>
              </w:rPr>
              <w:t>гуманитарная</w:t>
            </w: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7642" w:rsidRPr="001B22E4" w:rsidRDefault="00207642" w:rsidP="006544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9\10</w:t>
            </w:r>
          </w:p>
        </w:tc>
        <w:tc>
          <w:tcPr>
            <w:tcW w:w="7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7642" w:rsidRPr="001B22E4" w:rsidRDefault="00207642" w:rsidP="0036559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7642" w:rsidRPr="001B22E4" w:rsidRDefault="00552877" w:rsidP="000B446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7642" w:rsidRPr="001B22E4" w:rsidRDefault="00000478" w:rsidP="000B446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07642" w:rsidRPr="001B22E4" w:rsidRDefault="00207642" w:rsidP="00207642">
            <w:pPr>
              <w:jc w:val="center"/>
              <w:rPr>
                <w:rFonts w:ascii="Bookman Old Style" w:hAnsi="Bookman Old Style" w:cs="Calibri"/>
                <w:b/>
                <w:bCs/>
                <w:sz w:val="24"/>
                <w:szCs w:val="24"/>
              </w:rPr>
            </w:pPr>
            <w:r w:rsidRPr="001B22E4">
              <w:rPr>
                <w:rFonts w:ascii="Bookman Old Style" w:hAnsi="Bookman Old Style" w:cs="Calibri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07642" w:rsidRPr="001B22E4" w:rsidRDefault="00207642" w:rsidP="00207642">
            <w:pPr>
              <w:jc w:val="center"/>
              <w:rPr>
                <w:rFonts w:ascii="Bookman Old Style" w:hAnsi="Bookman Old Style" w:cs="Calibri"/>
                <w:b/>
                <w:bCs/>
                <w:sz w:val="24"/>
                <w:szCs w:val="24"/>
              </w:rPr>
            </w:pPr>
            <w:r w:rsidRPr="001B22E4">
              <w:rPr>
                <w:rFonts w:ascii="Bookman Old Style" w:hAnsi="Bookman Old Style" w:cs="Calibri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07642" w:rsidRPr="001B22E4" w:rsidRDefault="00207642" w:rsidP="00207642">
            <w:pPr>
              <w:jc w:val="center"/>
              <w:rPr>
                <w:rFonts w:ascii="Bookman Old Style" w:hAnsi="Bookman Old Style" w:cs="Calibri"/>
                <w:b/>
                <w:bCs/>
                <w:sz w:val="24"/>
                <w:szCs w:val="24"/>
              </w:rPr>
            </w:pPr>
            <w:r w:rsidRPr="001B22E4">
              <w:rPr>
                <w:rFonts w:ascii="Bookman Old Style" w:hAnsi="Bookman Old Style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07642" w:rsidRPr="001B22E4" w:rsidRDefault="00207642" w:rsidP="00207642">
            <w:pPr>
              <w:jc w:val="center"/>
              <w:rPr>
                <w:rFonts w:ascii="Bookman Old Style" w:hAnsi="Bookman Old Style" w:cs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07642" w:rsidRPr="001B22E4" w:rsidRDefault="00207642" w:rsidP="00207642">
            <w:pPr>
              <w:jc w:val="center"/>
              <w:rPr>
                <w:rFonts w:ascii="Bookman Old Style" w:hAnsi="Bookman Old Style" w:cs="Calibri"/>
                <w:b/>
                <w:bCs/>
                <w:sz w:val="24"/>
                <w:szCs w:val="24"/>
              </w:rPr>
            </w:pPr>
            <w:r w:rsidRPr="001B22E4">
              <w:rPr>
                <w:rFonts w:ascii="Bookman Old Style" w:hAnsi="Bookman Old Style" w:cs="Calibri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07642" w:rsidRPr="001B22E4" w:rsidRDefault="00207642" w:rsidP="00207642">
            <w:pPr>
              <w:jc w:val="center"/>
              <w:rPr>
                <w:rFonts w:ascii="Bookman Old Style" w:hAnsi="Bookman Old Style" w:cs="Calibri"/>
                <w:b/>
                <w:bCs/>
                <w:sz w:val="24"/>
                <w:szCs w:val="24"/>
              </w:rPr>
            </w:pPr>
            <w:r w:rsidRPr="001B22E4">
              <w:rPr>
                <w:rFonts w:ascii="Bookman Old Style" w:hAnsi="Bookman Old Style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7642" w:rsidRPr="001B22E4" w:rsidRDefault="00207642" w:rsidP="00207642">
            <w:pPr>
              <w:jc w:val="center"/>
              <w:rPr>
                <w:rFonts w:ascii="Bookman Old Style" w:hAnsi="Bookman Old Style" w:cs="Calibri"/>
                <w:b/>
                <w:bCs/>
                <w:sz w:val="24"/>
                <w:szCs w:val="24"/>
              </w:rPr>
            </w:pPr>
            <w:r w:rsidRPr="001B22E4">
              <w:rPr>
                <w:rFonts w:ascii="Bookman Old Style" w:hAnsi="Bookman Old Style" w:cs="Calibri"/>
                <w:b/>
                <w:bCs/>
                <w:sz w:val="24"/>
                <w:szCs w:val="24"/>
              </w:rPr>
              <w:t>0</w:t>
            </w:r>
          </w:p>
        </w:tc>
      </w:tr>
      <w:tr w:rsidR="00365594" w:rsidRPr="001B22E4" w:rsidTr="00207642">
        <w:trPr>
          <w:trHeight w:val="165"/>
        </w:trPr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5594" w:rsidRPr="001B22E4" w:rsidRDefault="00365594" w:rsidP="001B22E4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с\</w:t>
            </w:r>
            <w:r w:rsidR="001B22E4">
              <w:rPr>
                <w:rFonts w:ascii="Bookman Old Style" w:hAnsi="Bookman Old Style"/>
                <w:sz w:val="24"/>
                <w:szCs w:val="24"/>
              </w:rPr>
              <w:t>г</w:t>
            </w:r>
            <w:r w:rsidRPr="001B22E4">
              <w:rPr>
                <w:rFonts w:ascii="Bookman Old Style" w:hAnsi="Bookman Old Style"/>
                <w:sz w:val="24"/>
                <w:szCs w:val="24"/>
              </w:rPr>
              <w:t xml:space="preserve"> платные</w:t>
            </w: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5594" w:rsidRPr="001B22E4" w:rsidRDefault="00DA0D74" w:rsidP="00365594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1\2</w:t>
            </w:r>
          </w:p>
        </w:tc>
        <w:tc>
          <w:tcPr>
            <w:tcW w:w="7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5594" w:rsidRPr="001B22E4" w:rsidRDefault="00DA0D74" w:rsidP="00365594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5594" w:rsidRPr="001B22E4" w:rsidRDefault="00552877" w:rsidP="00365594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15</w:t>
            </w:r>
          </w:p>
        </w:tc>
        <w:tc>
          <w:tcPr>
            <w:tcW w:w="7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5594" w:rsidRPr="001B22E4" w:rsidRDefault="00B143B1" w:rsidP="00365594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5594" w:rsidRPr="001B22E4" w:rsidRDefault="00552877" w:rsidP="00365594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5594" w:rsidRPr="001B22E4" w:rsidRDefault="00365594" w:rsidP="00365594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5594" w:rsidRPr="001B22E4" w:rsidRDefault="00365594" w:rsidP="00365594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5594" w:rsidRPr="001B22E4" w:rsidRDefault="00365594" w:rsidP="00365594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5594" w:rsidRPr="001B22E4" w:rsidRDefault="00894A27" w:rsidP="00365594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5594" w:rsidRPr="001B22E4" w:rsidRDefault="00365594" w:rsidP="00365594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594" w:rsidRPr="001B22E4" w:rsidRDefault="00365594" w:rsidP="00365594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65594" w:rsidRPr="001B22E4" w:rsidTr="00207642">
        <w:trPr>
          <w:trHeight w:val="165"/>
        </w:trPr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5594" w:rsidRPr="001B22E4" w:rsidRDefault="00365594" w:rsidP="00365594">
            <w:pPr>
              <w:pStyle w:val="af5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5594" w:rsidRPr="001B22E4" w:rsidRDefault="00F130AC" w:rsidP="00365594">
            <w:pPr>
              <w:pStyle w:val="af5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21\30</w:t>
            </w:r>
          </w:p>
        </w:tc>
        <w:tc>
          <w:tcPr>
            <w:tcW w:w="7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5594" w:rsidRPr="001B22E4" w:rsidRDefault="00F130AC" w:rsidP="000B446E">
            <w:pPr>
              <w:pStyle w:val="af5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358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5594" w:rsidRPr="001B22E4" w:rsidRDefault="00552877" w:rsidP="000B446E">
            <w:pPr>
              <w:pStyle w:val="af5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141</w:t>
            </w:r>
          </w:p>
        </w:tc>
        <w:tc>
          <w:tcPr>
            <w:tcW w:w="7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5594" w:rsidRPr="001B22E4" w:rsidRDefault="00552877" w:rsidP="00365594">
            <w:pPr>
              <w:pStyle w:val="af5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5594" w:rsidRPr="001B22E4" w:rsidRDefault="00552877" w:rsidP="00365594">
            <w:pPr>
              <w:pStyle w:val="af5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175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5594" w:rsidRPr="001B22E4" w:rsidRDefault="00552877" w:rsidP="00365594">
            <w:pPr>
              <w:pStyle w:val="af5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158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5594" w:rsidRPr="001B22E4" w:rsidRDefault="00552877" w:rsidP="00365594">
            <w:pPr>
              <w:pStyle w:val="af5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5594" w:rsidRPr="001B22E4" w:rsidRDefault="00365594" w:rsidP="00365594">
            <w:pPr>
              <w:pStyle w:val="af5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5594" w:rsidRPr="001B22E4" w:rsidRDefault="00894A27" w:rsidP="00365594">
            <w:pPr>
              <w:pStyle w:val="af5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203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5594" w:rsidRPr="001B22E4" w:rsidRDefault="00894A27" w:rsidP="00365594">
            <w:pPr>
              <w:pStyle w:val="af5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135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594" w:rsidRPr="001B22E4" w:rsidRDefault="00894A27" w:rsidP="00365594">
            <w:pPr>
              <w:pStyle w:val="af5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20</w:t>
            </w:r>
          </w:p>
        </w:tc>
      </w:tr>
    </w:tbl>
    <w:p w:rsidR="007442BA" w:rsidRPr="001B22E4" w:rsidRDefault="007442BA" w:rsidP="00256A31">
      <w:pPr>
        <w:jc w:val="both"/>
        <w:rPr>
          <w:rFonts w:ascii="Bookman Old Style" w:eastAsia="Times New Roman" w:hAnsi="Bookman Old Style" w:cs="Courier New"/>
          <w:sz w:val="24"/>
          <w:szCs w:val="24"/>
        </w:rPr>
      </w:pPr>
    </w:p>
    <w:tbl>
      <w:tblPr>
        <w:tblW w:w="9784" w:type="dxa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71"/>
        <w:gridCol w:w="1134"/>
        <w:gridCol w:w="992"/>
        <w:gridCol w:w="1134"/>
        <w:gridCol w:w="1134"/>
        <w:gridCol w:w="992"/>
        <w:gridCol w:w="1134"/>
        <w:gridCol w:w="993"/>
      </w:tblGrid>
      <w:tr w:rsidR="001B22E4" w:rsidRPr="001B22E4" w:rsidTr="009E0BCC">
        <w:trPr>
          <w:trHeight w:val="165"/>
        </w:trPr>
        <w:tc>
          <w:tcPr>
            <w:tcW w:w="2271" w:type="dxa"/>
            <w:vMerge w:val="restart"/>
          </w:tcPr>
          <w:p w:rsidR="001B22E4" w:rsidRPr="001B22E4" w:rsidRDefault="001B22E4" w:rsidP="007E7794">
            <w:pPr>
              <w:pStyle w:val="af5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sz w:val="24"/>
                <w:szCs w:val="24"/>
              </w:rPr>
              <w:t>Направленность ОП</w:t>
            </w:r>
          </w:p>
        </w:tc>
        <w:tc>
          <w:tcPr>
            <w:tcW w:w="2126" w:type="dxa"/>
            <w:gridSpan w:val="2"/>
          </w:tcPr>
          <w:p w:rsidR="001B22E4" w:rsidRPr="001B22E4" w:rsidRDefault="001B22E4" w:rsidP="001B22E4">
            <w:pPr>
              <w:pStyle w:val="af5"/>
              <w:jc w:val="center"/>
              <w:rPr>
                <w:rFonts w:ascii="Bookman Old Style" w:eastAsia="Times New Roman" w:hAnsi="Bookman Old Style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sz w:val="24"/>
                <w:szCs w:val="24"/>
              </w:rPr>
              <w:t>кол-во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1B22E4">
              <w:rPr>
                <w:rFonts w:ascii="Bookman Old Style" w:hAnsi="Bookman Old Style"/>
                <w:b/>
                <w:sz w:val="24"/>
                <w:szCs w:val="24"/>
              </w:rPr>
              <w:t>объед.</w:t>
            </w:r>
          </w:p>
        </w:tc>
        <w:tc>
          <w:tcPr>
            <w:tcW w:w="5387" w:type="dxa"/>
            <w:gridSpan w:val="5"/>
          </w:tcPr>
          <w:p w:rsidR="001B22E4" w:rsidRPr="001B22E4" w:rsidRDefault="001B22E4" w:rsidP="007E779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Численность занимающихся</w:t>
            </w:r>
          </w:p>
        </w:tc>
      </w:tr>
      <w:tr w:rsidR="001B22E4" w:rsidRPr="001B22E4" w:rsidTr="009E0BCC">
        <w:trPr>
          <w:trHeight w:val="165"/>
        </w:trPr>
        <w:tc>
          <w:tcPr>
            <w:tcW w:w="2271" w:type="dxa"/>
            <w:vMerge/>
          </w:tcPr>
          <w:p w:rsidR="001B22E4" w:rsidRPr="001B22E4" w:rsidRDefault="001B22E4" w:rsidP="007E7794">
            <w:pPr>
              <w:pStyle w:val="af5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B22E4" w:rsidRPr="001B22E4" w:rsidRDefault="001B22E4" w:rsidP="007E779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1B22E4" w:rsidRPr="001B22E4" w:rsidRDefault="001B22E4" w:rsidP="007E779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Из них на базе ОО</w:t>
            </w:r>
          </w:p>
        </w:tc>
        <w:tc>
          <w:tcPr>
            <w:tcW w:w="1134" w:type="dxa"/>
          </w:tcPr>
          <w:p w:rsidR="001B22E4" w:rsidRPr="001B22E4" w:rsidRDefault="001B22E4" w:rsidP="007E779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1B22E4" w:rsidRPr="001B22E4" w:rsidRDefault="001B22E4" w:rsidP="007E779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В 2 и более</w:t>
            </w:r>
          </w:p>
        </w:tc>
        <w:tc>
          <w:tcPr>
            <w:tcW w:w="992" w:type="dxa"/>
          </w:tcPr>
          <w:p w:rsidR="001B22E4" w:rsidRPr="001B22E4" w:rsidRDefault="001B22E4" w:rsidP="007E779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На базе ОО</w:t>
            </w:r>
          </w:p>
        </w:tc>
        <w:tc>
          <w:tcPr>
            <w:tcW w:w="1134" w:type="dxa"/>
          </w:tcPr>
          <w:p w:rsidR="001B22E4" w:rsidRPr="001B22E4" w:rsidRDefault="001B22E4" w:rsidP="007E779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Дети с ОВЗ</w:t>
            </w:r>
          </w:p>
        </w:tc>
        <w:tc>
          <w:tcPr>
            <w:tcW w:w="993" w:type="dxa"/>
          </w:tcPr>
          <w:p w:rsidR="001B22E4" w:rsidRPr="001B22E4" w:rsidRDefault="001B22E4" w:rsidP="007E779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Дети-инв.</w:t>
            </w:r>
          </w:p>
        </w:tc>
      </w:tr>
      <w:tr w:rsidR="009E0BCC" w:rsidRPr="001B22E4" w:rsidTr="009E0BCC">
        <w:trPr>
          <w:trHeight w:val="165"/>
        </w:trPr>
        <w:tc>
          <w:tcPr>
            <w:tcW w:w="2271" w:type="dxa"/>
          </w:tcPr>
          <w:p w:rsidR="009E0BCC" w:rsidRPr="001B22E4" w:rsidRDefault="009E0BCC" w:rsidP="007E7794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134" w:type="dxa"/>
          </w:tcPr>
          <w:p w:rsidR="009E0BCC" w:rsidRPr="001B22E4" w:rsidRDefault="009E0BCC" w:rsidP="001B22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E0BCC" w:rsidRPr="001B22E4" w:rsidRDefault="009E0BCC" w:rsidP="001B22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E0BCC" w:rsidRPr="001B22E4" w:rsidRDefault="009E0BCC" w:rsidP="001B22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9E0BCC" w:rsidRPr="001B22E4" w:rsidRDefault="009E0BCC" w:rsidP="001B22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E0BCC" w:rsidRPr="001B22E4" w:rsidRDefault="009E0BCC" w:rsidP="001B22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9E0BCC" w:rsidRPr="001B22E4" w:rsidRDefault="009E0BCC" w:rsidP="001B22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E0BCC" w:rsidRPr="001B22E4" w:rsidRDefault="009E0BCC" w:rsidP="001B22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</w:p>
        </w:tc>
      </w:tr>
      <w:tr w:rsidR="009E0BCC" w:rsidRPr="001B22E4" w:rsidTr="009E0BCC">
        <w:trPr>
          <w:trHeight w:val="165"/>
        </w:trPr>
        <w:tc>
          <w:tcPr>
            <w:tcW w:w="2271" w:type="dxa"/>
          </w:tcPr>
          <w:p w:rsidR="009E0BCC" w:rsidRPr="001B22E4" w:rsidRDefault="009E0BCC" w:rsidP="007E7794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художественная</w:t>
            </w:r>
          </w:p>
        </w:tc>
        <w:tc>
          <w:tcPr>
            <w:tcW w:w="1134" w:type="dxa"/>
          </w:tcPr>
          <w:p w:rsidR="009E0BCC" w:rsidRPr="001B22E4" w:rsidRDefault="009E0BCC" w:rsidP="001B22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E0BCC" w:rsidRPr="001B22E4" w:rsidRDefault="009E0BCC" w:rsidP="001B22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E0BCC" w:rsidRPr="001B22E4" w:rsidRDefault="009E0BCC" w:rsidP="001B22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1134" w:type="dxa"/>
          </w:tcPr>
          <w:p w:rsidR="009E0BCC" w:rsidRPr="001B22E4" w:rsidRDefault="009E0BCC" w:rsidP="001B22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9E0BCC" w:rsidRPr="001B22E4" w:rsidRDefault="009E0BCC" w:rsidP="001B22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9E0BCC" w:rsidRPr="001B22E4" w:rsidRDefault="009E0BCC" w:rsidP="001B22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E0BCC" w:rsidRPr="001B22E4" w:rsidRDefault="009E0BCC" w:rsidP="001B22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1</w:t>
            </w:r>
          </w:p>
        </w:tc>
      </w:tr>
      <w:tr w:rsidR="009E0BCC" w:rsidRPr="001B22E4" w:rsidTr="009E0BCC">
        <w:trPr>
          <w:trHeight w:val="165"/>
        </w:trPr>
        <w:tc>
          <w:tcPr>
            <w:tcW w:w="2271" w:type="dxa"/>
          </w:tcPr>
          <w:p w:rsidR="009E0BCC" w:rsidRPr="001B22E4" w:rsidRDefault="009E0BCC" w:rsidP="007E7794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Техническая</w:t>
            </w:r>
          </w:p>
        </w:tc>
        <w:tc>
          <w:tcPr>
            <w:tcW w:w="1134" w:type="dxa"/>
          </w:tcPr>
          <w:p w:rsidR="009E0BCC" w:rsidRPr="001B22E4" w:rsidRDefault="009E0BCC" w:rsidP="001B22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E0BCC" w:rsidRPr="001B22E4" w:rsidRDefault="00894A27" w:rsidP="001B22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E0BCC" w:rsidRPr="001B22E4" w:rsidRDefault="009E0BCC" w:rsidP="001B22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9E0BCC" w:rsidRPr="001B22E4" w:rsidRDefault="009E0BCC" w:rsidP="001B22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E0BCC" w:rsidRPr="001B22E4" w:rsidRDefault="001F55BB" w:rsidP="001B22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E0BCC" w:rsidRPr="001B22E4" w:rsidRDefault="009E0BCC" w:rsidP="001B22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E0BCC" w:rsidRPr="001B22E4" w:rsidRDefault="009E0BCC" w:rsidP="001B22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</w:p>
        </w:tc>
      </w:tr>
      <w:tr w:rsidR="009E0BCC" w:rsidRPr="001B22E4" w:rsidTr="009E0BCC">
        <w:trPr>
          <w:trHeight w:val="165"/>
        </w:trPr>
        <w:tc>
          <w:tcPr>
            <w:tcW w:w="2271" w:type="dxa"/>
          </w:tcPr>
          <w:p w:rsidR="009E0BCC" w:rsidRPr="001B22E4" w:rsidRDefault="009E0BCC" w:rsidP="001B22E4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Социально-</w:t>
            </w:r>
            <w:r w:rsidR="001B22E4">
              <w:rPr>
                <w:rFonts w:ascii="Bookman Old Style" w:hAnsi="Bookman Old Style"/>
                <w:sz w:val="24"/>
                <w:szCs w:val="24"/>
              </w:rPr>
              <w:t>гуманитарная</w:t>
            </w:r>
          </w:p>
        </w:tc>
        <w:tc>
          <w:tcPr>
            <w:tcW w:w="1134" w:type="dxa"/>
          </w:tcPr>
          <w:p w:rsidR="009E0BCC" w:rsidRPr="001B22E4" w:rsidRDefault="009E0BCC" w:rsidP="001B22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E0BCC" w:rsidRPr="001B22E4" w:rsidRDefault="009E0BCC" w:rsidP="001B22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E0BCC" w:rsidRPr="001B22E4" w:rsidRDefault="009E0BCC" w:rsidP="001B22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1134" w:type="dxa"/>
          </w:tcPr>
          <w:p w:rsidR="009E0BCC" w:rsidRPr="001B22E4" w:rsidRDefault="009E0BCC" w:rsidP="001B22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E0BCC" w:rsidRPr="001B22E4" w:rsidRDefault="009E0BCC" w:rsidP="001B22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BCC" w:rsidRPr="001B22E4" w:rsidRDefault="001F55BB" w:rsidP="001B22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9E0BCC" w:rsidRPr="001B22E4" w:rsidRDefault="009E0BCC" w:rsidP="001B22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</w:p>
        </w:tc>
      </w:tr>
      <w:tr w:rsidR="009E0BCC" w:rsidRPr="001B22E4" w:rsidTr="009E0BCC">
        <w:trPr>
          <w:trHeight w:val="165"/>
        </w:trPr>
        <w:tc>
          <w:tcPr>
            <w:tcW w:w="2271" w:type="dxa"/>
          </w:tcPr>
          <w:p w:rsidR="009E0BCC" w:rsidRPr="001B22E4" w:rsidRDefault="009E0BCC" w:rsidP="007E7794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с\п платные</w:t>
            </w:r>
          </w:p>
        </w:tc>
        <w:tc>
          <w:tcPr>
            <w:tcW w:w="1134" w:type="dxa"/>
          </w:tcPr>
          <w:p w:rsidR="009E0BCC" w:rsidRPr="001B22E4" w:rsidRDefault="009E0BCC" w:rsidP="001B22E4">
            <w:pPr>
              <w:pStyle w:val="af5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0BCC" w:rsidRPr="001B22E4" w:rsidRDefault="009E0BCC" w:rsidP="001B22E4">
            <w:pPr>
              <w:pStyle w:val="af5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BCC" w:rsidRPr="001B22E4" w:rsidRDefault="009E0BCC" w:rsidP="001B22E4">
            <w:pPr>
              <w:pStyle w:val="af5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9E0BCC" w:rsidRPr="001B22E4" w:rsidRDefault="001F55BB" w:rsidP="001B22E4">
            <w:pPr>
              <w:pStyle w:val="af5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9E0BCC" w:rsidRPr="001B22E4" w:rsidRDefault="001F55BB" w:rsidP="001B22E4">
            <w:pPr>
              <w:pStyle w:val="af5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9E0BCC" w:rsidRPr="001B22E4" w:rsidRDefault="009E0BCC" w:rsidP="001B22E4">
            <w:pPr>
              <w:pStyle w:val="af5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E0BCC" w:rsidRPr="001B22E4" w:rsidRDefault="009E0BCC" w:rsidP="001B22E4">
            <w:pPr>
              <w:pStyle w:val="af5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E0BCC" w:rsidRPr="001B22E4" w:rsidTr="009E0BCC">
        <w:trPr>
          <w:trHeight w:val="165"/>
        </w:trPr>
        <w:tc>
          <w:tcPr>
            <w:tcW w:w="2271" w:type="dxa"/>
          </w:tcPr>
          <w:p w:rsidR="009E0BCC" w:rsidRPr="001B22E4" w:rsidRDefault="009E0BCC" w:rsidP="009E0BCC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Из общего числа в сельской местн-ти</w:t>
            </w:r>
          </w:p>
        </w:tc>
        <w:tc>
          <w:tcPr>
            <w:tcW w:w="1134" w:type="dxa"/>
          </w:tcPr>
          <w:p w:rsidR="009E0BCC" w:rsidRPr="001B22E4" w:rsidRDefault="001F55BB" w:rsidP="001B22E4">
            <w:pPr>
              <w:pStyle w:val="af5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E0BCC" w:rsidRPr="001B22E4" w:rsidRDefault="001F55BB" w:rsidP="001B22E4">
            <w:pPr>
              <w:pStyle w:val="af5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E0BCC" w:rsidRPr="001B22E4" w:rsidRDefault="001F55BB" w:rsidP="001B22E4">
            <w:pPr>
              <w:pStyle w:val="af5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sz w:val="24"/>
                <w:szCs w:val="24"/>
              </w:rPr>
              <w:t>162</w:t>
            </w:r>
          </w:p>
        </w:tc>
        <w:tc>
          <w:tcPr>
            <w:tcW w:w="1134" w:type="dxa"/>
          </w:tcPr>
          <w:p w:rsidR="009E0BCC" w:rsidRPr="001B22E4" w:rsidRDefault="001F55BB" w:rsidP="001B22E4">
            <w:pPr>
              <w:pStyle w:val="af5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9E0BCC" w:rsidRPr="001B22E4" w:rsidRDefault="001F55BB" w:rsidP="001B22E4">
            <w:pPr>
              <w:pStyle w:val="af5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sz w:val="24"/>
                <w:szCs w:val="24"/>
              </w:rPr>
              <w:t>162</w:t>
            </w:r>
          </w:p>
        </w:tc>
        <w:tc>
          <w:tcPr>
            <w:tcW w:w="1134" w:type="dxa"/>
          </w:tcPr>
          <w:p w:rsidR="009E0BCC" w:rsidRPr="001B22E4" w:rsidRDefault="001F55BB" w:rsidP="001B22E4">
            <w:pPr>
              <w:pStyle w:val="af5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E0BCC" w:rsidRPr="001B22E4" w:rsidRDefault="009E0BCC" w:rsidP="001B22E4">
            <w:pPr>
              <w:pStyle w:val="af5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E0BCC" w:rsidRPr="001B22E4" w:rsidTr="009E0BCC">
        <w:trPr>
          <w:trHeight w:val="165"/>
        </w:trPr>
        <w:tc>
          <w:tcPr>
            <w:tcW w:w="2271" w:type="dxa"/>
            <w:hideMark/>
          </w:tcPr>
          <w:p w:rsidR="009E0BCC" w:rsidRPr="001B22E4" w:rsidRDefault="009E0BCC" w:rsidP="007E7794">
            <w:pPr>
              <w:pStyle w:val="af5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9E0BCC" w:rsidRPr="001B22E4" w:rsidRDefault="009E0BCC" w:rsidP="001B22E4">
            <w:pPr>
              <w:pStyle w:val="af5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21\30</w:t>
            </w:r>
          </w:p>
        </w:tc>
        <w:tc>
          <w:tcPr>
            <w:tcW w:w="992" w:type="dxa"/>
          </w:tcPr>
          <w:p w:rsidR="009E0BCC" w:rsidRPr="001B22E4" w:rsidRDefault="00894A27" w:rsidP="001B22E4">
            <w:pPr>
              <w:pStyle w:val="af5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E0BCC" w:rsidRPr="001B22E4" w:rsidRDefault="009E0BCC" w:rsidP="001B22E4">
            <w:pPr>
              <w:pStyle w:val="af5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358</w:t>
            </w:r>
          </w:p>
        </w:tc>
        <w:tc>
          <w:tcPr>
            <w:tcW w:w="1134" w:type="dxa"/>
          </w:tcPr>
          <w:p w:rsidR="009E0BCC" w:rsidRPr="001B22E4" w:rsidRDefault="001F55BB" w:rsidP="001B22E4">
            <w:pPr>
              <w:pStyle w:val="af5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9E0BCC" w:rsidRPr="001B22E4" w:rsidRDefault="001F55BB" w:rsidP="001B22E4">
            <w:pPr>
              <w:pStyle w:val="af5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182</w:t>
            </w:r>
          </w:p>
        </w:tc>
        <w:tc>
          <w:tcPr>
            <w:tcW w:w="1134" w:type="dxa"/>
          </w:tcPr>
          <w:p w:rsidR="009E0BCC" w:rsidRPr="001B22E4" w:rsidRDefault="009E0BCC" w:rsidP="001B22E4">
            <w:pPr>
              <w:pStyle w:val="af5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9E0BCC" w:rsidRPr="001B22E4" w:rsidRDefault="009E0BCC" w:rsidP="001B22E4">
            <w:pPr>
              <w:pStyle w:val="af5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1</w:t>
            </w:r>
          </w:p>
        </w:tc>
      </w:tr>
    </w:tbl>
    <w:p w:rsidR="009E0BCC" w:rsidRPr="001B22E4" w:rsidRDefault="009E0BCC" w:rsidP="00256A31">
      <w:pPr>
        <w:jc w:val="both"/>
        <w:rPr>
          <w:rFonts w:ascii="Bookman Old Style" w:eastAsia="Times New Roman" w:hAnsi="Bookman Old Style" w:cs="Courier New"/>
          <w:sz w:val="24"/>
          <w:szCs w:val="24"/>
        </w:rPr>
      </w:pPr>
    </w:p>
    <w:p w:rsidR="007442BA" w:rsidRPr="001B22E4" w:rsidRDefault="007442BA" w:rsidP="00CB0FE6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/>
        <w:jc w:val="both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1B22E4">
        <w:rPr>
          <w:rFonts w:ascii="Bookman Old Style" w:hAnsi="Bookman Old Style" w:cs="Times New Roman"/>
          <w:b/>
          <w:bCs/>
          <w:i/>
          <w:sz w:val="24"/>
          <w:szCs w:val="24"/>
        </w:rPr>
        <w:t>социальный состав</w:t>
      </w:r>
      <w:r w:rsidR="00A062BE" w:rsidRPr="001B22E4">
        <w:rPr>
          <w:rFonts w:ascii="Bookman Old Style" w:hAnsi="Bookman Old Style" w:cs="Times New Roman"/>
          <w:b/>
          <w:bCs/>
          <w:i/>
          <w:sz w:val="24"/>
          <w:szCs w:val="24"/>
        </w:rPr>
        <w:t xml:space="preserve"> детского контингента</w:t>
      </w:r>
    </w:p>
    <w:p w:rsidR="00A829D7" w:rsidRPr="001B22E4" w:rsidRDefault="00A829D7" w:rsidP="00256A31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Bookman Old Style" w:hAnsi="Bookman Old Style" w:cs="Times New Roman"/>
          <w:b/>
          <w:bCs/>
          <w:i/>
          <w:sz w:val="24"/>
          <w:szCs w:val="24"/>
        </w:rPr>
      </w:pPr>
    </w:p>
    <w:tbl>
      <w:tblPr>
        <w:tblStyle w:val="a8"/>
        <w:tblW w:w="9782" w:type="dxa"/>
        <w:tblInd w:w="-176" w:type="dxa"/>
        <w:tblLayout w:type="fixed"/>
        <w:tblLook w:val="04A0"/>
      </w:tblPr>
      <w:tblGrid>
        <w:gridCol w:w="2694"/>
        <w:gridCol w:w="851"/>
        <w:gridCol w:w="708"/>
        <w:gridCol w:w="567"/>
        <w:gridCol w:w="851"/>
        <w:gridCol w:w="850"/>
        <w:gridCol w:w="851"/>
        <w:gridCol w:w="709"/>
        <w:gridCol w:w="850"/>
        <w:gridCol w:w="851"/>
      </w:tblGrid>
      <w:tr w:rsidR="001B22E4" w:rsidRPr="001B22E4" w:rsidTr="001B22E4">
        <w:tc>
          <w:tcPr>
            <w:tcW w:w="2694" w:type="dxa"/>
          </w:tcPr>
          <w:p w:rsidR="001B22E4" w:rsidRPr="001B22E4" w:rsidRDefault="001B22E4" w:rsidP="00256A31">
            <w:pPr>
              <w:pStyle w:val="TableContents"/>
              <w:snapToGrid w:val="0"/>
              <w:jc w:val="both"/>
              <w:rPr>
                <w:rFonts w:ascii="Bookman Old Style" w:hAnsi="Bookman Old Style" w:cs="Courier New"/>
                <w:b/>
                <w:i/>
              </w:rPr>
            </w:pPr>
            <w:r w:rsidRPr="001B22E4">
              <w:rPr>
                <w:rFonts w:ascii="Bookman Old Style" w:hAnsi="Bookman Old Style" w:cs="Courier New"/>
                <w:b/>
                <w:i/>
              </w:rPr>
              <w:t>Направленность ОП</w:t>
            </w:r>
          </w:p>
        </w:tc>
        <w:tc>
          <w:tcPr>
            <w:tcW w:w="851" w:type="dxa"/>
          </w:tcPr>
          <w:p w:rsidR="001B22E4" w:rsidRPr="001B22E4" w:rsidRDefault="001B22E4" w:rsidP="00256A31">
            <w:pPr>
              <w:pStyle w:val="TableContents"/>
              <w:snapToGrid w:val="0"/>
              <w:jc w:val="both"/>
              <w:rPr>
                <w:rFonts w:ascii="Bookman Old Style" w:hAnsi="Bookman Old Style" w:cs="Courier New"/>
                <w:b/>
                <w:i/>
              </w:rPr>
            </w:pPr>
            <w:r w:rsidRPr="001B22E4">
              <w:rPr>
                <w:rFonts w:ascii="Bookman Old Style" w:hAnsi="Bookman Old Style" w:cs="Courier New"/>
                <w:b/>
                <w:i/>
              </w:rPr>
              <w:t xml:space="preserve">учет в КДН </w:t>
            </w:r>
            <w:r w:rsidRPr="001B22E4">
              <w:rPr>
                <w:rFonts w:ascii="Bookman Old Style" w:hAnsi="Bookman Old Style" w:cs="Courier New"/>
                <w:b/>
                <w:i/>
              </w:rPr>
              <w:lastRenderedPageBreak/>
              <w:t>ПДН</w:t>
            </w:r>
          </w:p>
        </w:tc>
        <w:tc>
          <w:tcPr>
            <w:tcW w:w="708" w:type="dxa"/>
          </w:tcPr>
          <w:p w:rsidR="001B22E4" w:rsidRPr="001B22E4" w:rsidRDefault="001B22E4" w:rsidP="00256A31">
            <w:pPr>
              <w:pStyle w:val="TableContents"/>
              <w:snapToGrid w:val="0"/>
              <w:jc w:val="both"/>
              <w:rPr>
                <w:rFonts w:ascii="Bookman Old Style" w:hAnsi="Bookman Old Style" w:cs="Courier New"/>
                <w:b/>
                <w:i/>
              </w:rPr>
            </w:pPr>
            <w:r w:rsidRPr="001B22E4">
              <w:rPr>
                <w:rFonts w:ascii="Bookman Old Style" w:hAnsi="Bookman Old Style" w:cs="Courier New"/>
                <w:b/>
                <w:i/>
              </w:rPr>
              <w:lastRenderedPageBreak/>
              <w:t xml:space="preserve">дети гр. </w:t>
            </w:r>
            <w:r w:rsidRPr="001B22E4">
              <w:rPr>
                <w:rFonts w:ascii="Bookman Old Style" w:hAnsi="Bookman Old Style" w:cs="Courier New"/>
                <w:b/>
                <w:i/>
              </w:rPr>
              <w:lastRenderedPageBreak/>
              <w:t>риска</w:t>
            </w:r>
          </w:p>
        </w:tc>
        <w:tc>
          <w:tcPr>
            <w:tcW w:w="567" w:type="dxa"/>
          </w:tcPr>
          <w:p w:rsidR="001B22E4" w:rsidRPr="001B22E4" w:rsidRDefault="001B22E4" w:rsidP="00256A31">
            <w:pPr>
              <w:pStyle w:val="TableContents"/>
              <w:snapToGrid w:val="0"/>
              <w:jc w:val="both"/>
              <w:rPr>
                <w:rFonts w:ascii="Bookman Old Style" w:hAnsi="Bookman Old Style" w:cs="Courier New"/>
                <w:b/>
                <w:i/>
              </w:rPr>
            </w:pPr>
            <w:r w:rsidRPr="001B22E4">
              <w:rPr>
                <w:rFonts w:ascii="Bookman Old Style" w:hAnsi="Bookman Old Style" w:cs="Courier New"/>
                <w:b/>
                <w:i/>
              </w:rPr>
              <w:lastRenderedPageBreak/>
              <w:t xml:space="preserve">дети </w:t>
            </w:r>
            <w:r w:rsidRPr="001B22E4">
              <w:rPr>
                <w:rFonts w:ascii="Bookman Old Style" w:hAnsi="Bookman Old Style" w:cs="Courier New"/>
                <w:b/>
                <w:i/>
              </w:rPr>
              <w:lastRenderedPageBreak/>
              <w:t>СОП</w:t>
            </w:r>
          </w:p>
        </w:tc>
        <w:tc>
          <w:tcPr>
            <w:tcW w:w="851" w:type="dxa"/>
          </w:tcPr>
          <w:p w:rsidR="001B22E4" w:rsidRPr="001B22E4" w:rsidRDefault="001B22E4" w:rsidP="00256A31">
            <w:pPr>
              <w:pStyle w:val="TableContents"/>
              <w:snapToGrid w:val="0"/>
              <w:jc w:val="both"/>
              <w:rPr>
                <w:rFonts w:ascii="Bookman Old Style" w:hAnsi="Bookman Old Style" w:cs="Courier New"/>
                <w:b/>
                <w:i/>
              </w:rPr>
            </w:pPr>
            <w:r w:rsidRPr="001B22E4">
              <w:rPr>
                <w:rFonts w:ascii="Bookman Old Style" w:hAnsi="Bookman Old Style" w:cs="Courier New"/>
                <w:b/>
                <w:i/>
              </w:rPr>
              <w:lastRenderedPageBreak/>
              <w:t>из</w:t>
            </w:r>
          </w:p>
          <w:p w:rsidR="001B22E4" w:rsidRPr="001B22E4" w:rsidRDefault="001B22E4" w:rsidP="00256A31">
            <w:pPr>
              <w:pStyle w:val="TableContents"/>
              <w:snapToGrid w:val="0"/>
              <w:jc w:val="both"/>
              <w:rPr>
                <w:rFonts w:ascii="Bookman Old Style" w:hAnsi="Bookman Old Style" w:cs="Courier New"/>
                <w:b/>
                <w:i/>
              </w:rPr>
            </w:pPr>
            <w:r w:rsidRPr="001B22E4">
              <w:rPr>
                <w:rFonts w:ascii="Bookman Old Style" w:hAnsi="Bookman Old Style" w:cs="Courier New"/>
                <w:b/>
                <w:i/>
              </w:rPr>
              <w:t xml:space="preserve">многод. </w:t>
            </w:r>
            <w:r w:rsidRPr="001B22E4">
              <w:rPr>
                <w:rFonts w:ascii="Bookman Old Style" w:hAnsi="Bookman Old Style" w:cs="Courier New"/>
                <w:b/>
                <w:i/>
              </w:rPr>
              <w:lastRenderedPageBreak/>
              <w:t>сем.</w:t>
            </w:r>
          </w:p>
        </w:tc>
        <w:tc>
          <w:tcPr>
            <w:tcW w:w="850" w:type="dxa"/>
          </w:tcPr>
          <w:p w:rsidR="001B22E4" w:rsidRPr="001B22E4" w:rsidRDefault="001B22E4" w:rsidP="00256A31">
            <w:pPr>
              <w:pStyle w:val="TableContents"/>
              <w:snapToGrid w:val="0"/>
              <w:jc w:val="both"/>
              <w:rPr>
                <w:rFonts w:ascii="Bookman Old Style" w:hAnsi="Bookman Old Style" w:cs="Courier New"/>
                <w:b/>
                <w:i/>
              </w:rPr>
            </w:pPr>
            <w:r w:rsidRPr="001B22E4">
              <w:rPr>
                <w:rFonts w:ascii="Bookman Old Style" w:hAnsi="Bookman Old Style" w:cs="Courier New"/>
                <w:b/>
                <w:i/>
              </w:rPr>
              <w:lastRenderedPageBreak/>
              <w:t>из м\о семе</w:t>
            </w:r>
            <w:r w:rsidRPr="001B22E4">
              <w:rPr>
                <w:rFonts w:ascii="Bookman Old Style" w:hAnsi="Bookman Old Style" w:cs="Courier New"/>
                <w:b/>
                <w:i/>
              </w:rPr>
              <w:lastRenderedPageBreak/>
              <w:t>й</w:t>
            </w:r>
          </w:p>
        </w:tc>
        <w:tc>
          <w:tcPr>
            <w:tcW w:w="851" w:type="dxa"/>
          </w:tcPr>
          <w:p w:rsidR="001B22E4" w:rsidRPr="001B22E4" w:rsidRDefault="001B22E4" w:rsidP="00256A31">
            <w:pPr>
              <w:pStyle w:val="TableContents"/>
              <w:jc w:val="both"/>
              <w:rPr>
                <w:rFonts w:ascii="Bookman Old Style" w:hAnsi="Bookman Old Style" w:cs="Courier New"/>
                <w:b/>
                <w:i/>
              </w:rPr>
            </w:pPr>
            <w:r w:rsidRPr="001B22E4">
              <w:rPr>
                <w:rFonts w:ascii="Bookman Old Style" w:hAnsi="Bookman Old Style" w:cs="Courier New"/>
                <w:b/>
                <w:i/>
              </w:rPr>
              <w:lastRenderedPageBreak/>
              <w:t>дети с ОВЗ</w:t>
            </w:r>
          </w:p>
        </w:tc>
        <w:tc>
          <w:tcPr>
            <w:tcW w:w="709" w:type="dxa"/>
          </w:tcPr>
          <w:p w:rsidR="001B22E4" w:rsidRPr="001B22E4" w:rsidRDefault="001B22E4" w:rsidP="00256A31">
            <w:pPr>
              <w:pStyle w:val="TableContents"/>
              <w:snapToGrid w:val="0"/>
              <w:jc w:val="both"/>
              <w:rPr>
                <w:rFonts w:ascii="Bookman Old Style" w:hAnsi="Bookman Old Style" w:cs="Courier New"/>
                <w:b/>
                <w:i/>
              </w:rPr>
            </w:pPr>
            <w:r w:rsidRPr="001B22E4">
              <w:rPr>
                <w:rFonts w:ascii="Bookman Old Style" w:hAnsi="Bookman Old Style" w:cs="Courier New"/>
                <w:b/>
                <w:i/>
              </w:rPr>
              <w:t>дети-инв</w:t>
            </w:r>
            <w:r w:rsidRPr="001B22E4">
              <w:rPr>
                <w:rFonts w:ascii="Bookman Old Style" w:hAnsi="Bookman Old Style" w:cs="Courier New"/>
                <w:b/>
                <w:i/>
              </w:rPr>
              <w:lastRenderedPageBreak/>
              <w:t>ал.</w:t>
            </w:r>
          </w:p>
        </w:tc>
        <w:tc>
          <w:tcPr>
            <w:tcW w:w="850" w:type="dxa"/>
          </w:tcPr>
          <w:p w:rsidR="001B22E4" w:rsidRPr="001B22E4" w:rsidRDefault="001B22E4" w:rsidP="00256A31">
            <w:pPr>
              <w:pStyle w:val="TableContents"/>
              <w:snapToGrid w:val="0"/>
              <w:jc w:val="both"/>
              <w:rPr>
                <w:rFonts w:ascii="Bookman Old Style" w:hAnsi="Bookman Old Style" w:cs="Courier New"/>
                <w:b/>
                <w:i/>
              </w:rPr>
            </w:pPr>
            <w:r w:rsidRPr="001B22E4">
              <w:rPr>
                <w:rFonts w:ascii="Bookman Old Style" w:hAnsi="Bookman Old Style" w:cs="Courier New"/>
                <w:b/>
                <w:i/>
              </w:rPr>
              <w:lastRenderedPageBreak/>
              <w:t>из</w:t>
            </w:r>
          </w:p>
          <w:p w:rsidR="001B22E4" w:rsidRPr="001B22E4" w:rsidRDefault="001B22E4" w:rsidP="00256A31">
            <w:pPr>
              <w:pStyle w:val="TableContents"/>
              <w:snapToGrid w:val="0"/>
              <w:jc w:val="both"/>
              <w:rPr>
                <w:rFonts w:ascii="Bookman Old Style" w:hAnsi="Bookman Old Style" w:cs="Courier New"/>
                <w:b/>
                <w:i/>
              </w:rPr>
            </w:pPr>
            <w:r w:rsidRPr="001B22E4">
              <w:rPr>
                <w:rFonts w:ascii="Bookman Old Style" w:hAnsi="Bookman Old Style" w:cs="Courier New"/>
                <w:b/>
                <w:i/>
              </w:rPr>
              <w:t xml:space="preserve">неполн. </w:t>
            </w:r>
            <w:r w:rsidRPr="001B22E4">
              <w:rPr>
                <w:rFonts w:ascii="Bookman Old Style" w:hAnsi="Bookman Old Style" w:cs="Courier New"/>
                <w:b/>
                <w:i/>
              </w:rPr>
              <w:lastRenderedPageBreak/>
              <w:t>сем.</w:t>
            </w:r>
          </w:p>
        </w:tc>
        <w:tc>
          <w:tcPr>
            <w:tcW w:w="851" w:type="dxa"/>
          </w:tcPr>
          <w:p w:rsidR="001B22E4" w:rsidRPr="001B22E4" w:rsidRDefault="001B22E4" w:rsidP="00256A31">
            <w:pPr>
              <w:pStyle w:val="TableContents"/>
              <w:snapToGrid w:val="0"/>
              <w:jc w:val="both"/>
              <w:rPr>
                <w:rFonts w:ascii="Bookman Old Style" w:hAnsi="Bookman Old Style" w:cs="Courier New"/>
                <w:b/>
                <w:i/>
              </w:rPr>
            </w:pPr>
            <w:r w:rsidRPr="001B22E4">
              <w:rPr>
                <w:rFonts w:ascii="Bookman Old Style" w:hAnsi="Bookman Old Style" w:cs="Courier New"/>
                <w:b/>
                <w:i/>
              </w:rPr>
              <w:lastRenderedPageBreak/>
              <w:t xml:space="preserve">из замещ. </w:t>
            </w:r>
            <w:r w:rsidRPr="001B22E4">
              <w:rPr>
                <w:rFonts w:ascii="Bookman Old Style" w:hAnsi="Bookman Old Style" w:cs="Courier New"/>
                <w:b/>
                <w:i/>
              </w:rPr>
              <w:lastRenderedPageBreak/>
              <w:t>сем.</w:t>
            </w:r>
          </w:p>
        </w:tc>
      </w:tr>
      <w:tr w:rsidR="001B22E4" w:rsidRPr="001B22E4" w:rsidTr="001B22E4">
        <w:tc>
          <w:tcPr>
            <w:tcW w:w="2694" w:type="dxa"/>
          </w:tcPr>
          <w:p w:rsidR="001B22E4" w:rsidRPr="001B22E4" w:rsidRDefault="001B22E4" w:rsidP="00256A31">
            <w:pPr>
              <w:pStyle w:val="a4"/>
              <w:tabs>
                <w:tab w:val="left" w:pos="851"/>
              </w:tabs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bCs/>
                <w:i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b/>
                <w:bCs/>
                <w:i/>
                <w:sz w:val="24"/>
                <w:szCs w:val="24"/>
              </w:rPr>
              <w:lastRenderedPageBreak/>
              <w:t>Туристско-краеведческая</w:t>
            </w:r>
          </w:p>
        </w:tc>
        <w:tc>
          <w:tcPr>
            <w:tcW w:w="851" w:type="dxa"/>
            <w:vAlign w:val="bottom"/>
          </w:tcPr>
          <w:p w:rsidR="001B22E4" w:rsidRPr="001B22E4" w:rsidRDefault="001B22E4">
            <w:pPr>
              <w:jc w:val="right"/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</w:pPr>
            <w:r w:rsidRPr="001B22E4"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bottom"/>
          </w:tcPr>
          <w:p w:rsidR="001B22E4" w:rsidRPr="001B22E4" w:rsidRDefault="001B22E4">
            <w:pPr>
              <w:jc w:val="right"/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</w:pPr>
            <w:r w:rsidRPr="001B22E4"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1B22E4" w:rsidRPr="001B22E4" w:rsidRDefault="001B22E4">
            <w:pPr>
              <w:jc w:val="right"/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</w:pPr>
            <w:r w:rsidRPr="001B22E4"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1B22E4" w:rsidRPr="001B22E4" w:rsidRDefault="001B22E4">
            <w:pPr>
              <w:jc w:val="right"/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</w:pPr>
            <w:r w:rsidRPr="001B22E4"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bottom"/>
          </w:tcPr>
          <w:p w:rsidR="001B22E4" w:rsidRPr="001B22E4" w:rsidRDefault="001B22E4">
            <w:pPr>
              <w:jc w:val="right"/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</w:pPr>
            <w:r w:rsidRPr="001B22E4"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bottom"/>
          </w:tcPr>
          <w:p w:rsidR="001B22E4" w:rsidRPr="001B22E4" w:rsidRDefault="001B22E4">
            <w:pPr>
              <w:jc w:val="right"/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</w:pPr>
            <w:r w:rsidRPr="001B22E4"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bottom"/>
          </w:tcPr>
          <w:p w:rsidR="001B22E4" w:rsidRPr="001B22E4" w:rsidRDefault="001B22E4">
            <w:pPr>
              <w:jc w:val="right"/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</w:pPr>
            <w:r w:rsidRPr="001B22E4"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bottom"/>
          </w:tcPr>
          <w:p w:rsidR="001B22E4" w:rsidRPr="001B22E4" w:rsidRDefault="001B22E4">
            <w:pPr>
              <w:jc w:val="right"/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</w:pPr>
            <w:r w:rsidRPr="001B22E4"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bottom"/>
          </w:tcPr>
          <w:p w:rsidR="001B22E4" w:rsidRPr="001B22E4" w:rsidRDefault="001B22E4">
            <w:pPr>
              <w:jc w:val="right"/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</w:pPr>
            <w:r w:rsidRPr="001B22E4"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  <w:t>1</w:t>
            </w:r>
          </w:p>
        </w:tc>
      </w:tr>
      <w:tr w:rsidR="001B22E4" w:rsidRPr="001B22E4" w:rsidTr="001B22E4">
        <w:tc>
          <w:tcPr>
            <w:tcW w:w="2694" w:type="dxa"/>
          </w:tcPr>
          <w:p w:rsidR="001B22E4" w:rsidRPr="001B22E4" w:rsidRDefault="001B22E4" w:rsidP="00256A31">
            <w:pPr>
              <w:pStyle w:val="a4"/>
              <w:tabs>
                <w:tab w:val="left" w:pos="851"/>
              </w:tabs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bCs/>
                <w:i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b/>
                <w:bCs/>
                <w:i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851" w:type="dxa"/>
            <w:vAlign w:val="bottom"/>
          </w:tcPr>
          <w:p w:rsidR="001B22E4" w:rsidRPr="001B22E4" w:rsidRDefault="001B22E4">
            <w:pPr>
              <w:jc w:val="right"/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</w:pPr>
            <w:r w:rsidRPr="001B22E4"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bottom"/>
          </w:tcPr>
          <w:p w:rsidR="001B22E4" w:rsidRPr="001B22E4" w:rsidRDefault="001B22E4">
            <w:pPr>
              <w:jc w:val="right"/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</w:pPr>
            <w:r w:rsidRPr="001B22E4"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1B22E4" w:rsidRPr="001B22E4" w:rsidRDefault="001B22E4">
            <w:pPr>
              <w:jc w:val="right"/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</w:pPr>
            <w:r w:rsidRPr="001B22E4"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1B22E4" w:rsidRPr="001B22E4" w:rsidRDefault="001B22E4">
            <w:pPr>
              <w:jc w:val="right"/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</w:pPr>
            <w:r w:rsidRPr="001B22E4"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  <w:t>27</w:t>
            </w:r>
          </w:p>
        </w:tc>
        <w:tc>
          <w:tcPr>
            <w:tcW w:w="850" w:type="dxa"/>
            <w:vAlign w:val="bottom"/>
          </w:tcPr>
          <w:p w:rsidR="001B22E4" w:rsidRPr="001B22E4" w:rsidRDefault="001B22E4">
            <w:pPr>
              <w:jc w:val="right"/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</w:pPr>
            <w:r w:rsidRPr="001B22E4"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  <w:t>43</w:t>
            </w:r>
          </w:p>
        </w:tc>
        <w:tc>
          <w:tcPr>
            <w:tcW w:w="851" w:type="dxa"/>
            <w:vAlign w:val="bottom"/>
          </w:tcPr>
          <w:p w:rsidR="001B22E4" w:rsidRPr="001B22E4" w:rsidRDefault="001B22E4">
            <w:pPr>
              <w:jc w:val="right"/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</w:pPr>
            <w:r w:rsidRPr="001B22E4"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bottom"/>
          </w:tcPr>
          <w:p w:rsidR="001B22E4" w:rsidRPr="001B22E4" w:rsidRDefault="001B22E4">
            <w:pPr>
              <w:jc w:val="right"/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</w:pPr>
            <w:r w:rsidRPr="001B22E4"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1B22E4" w:rsidRPr="001B22E4" w:rsidRDefault="001B22E4">
            <w:pPr>
              <w:jc w:val="right"/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</w:pPr>
            <w:r w:rsidRPr="001B22E4"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bottom"/>
          </w:tcPr>
          <w:p w:rsidR="001B22E4" w:rsidRPr="001B22E4" w:rsidRDefault="001B22E4">
            <w:pPr>
              <w:jc w:val="right"/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</w:pPr>
            <w:r w:rsidRPr="001B22E4"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  <w:t>9</w:t>
            </w:r>
          </w:p>
        </w:tc>
      </w:tr>
      <w:tr w:rsidR="001B22E4" w:rsidRPr="001B22E4" w:rsidTr="001B22E4">
        <w:tc>
          <w:tcPr>
            <w:tcW w:w="2694" w:type="dxa"/>
          </w:tcPr>
          <w:p w:rsidR="001B22E4" w:rsidRPr="001B22E4" w:rsidRDefault="001B22E4" w:rsidP="00256A31">
            <w:pPr>
              <w:pStyle w:val="a4"/>
              <w:tabs>
                <w:tab w:val="left" w:pos="851"/>
              </w:tabs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bCs/>
                <w:i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b/>
                <w:bCs/>
                <w:i/>
                <w:sz w:val="24"/>
                <w:szCs w:val="24"/>
              </w:rPr>
              <w:t>техническая</w:t>
            </w:r>
          </w:p>
        </w:tc>
        <w:tc>
          <w:tcPr>
            <w:tcW w:w="851" w:type="dxa"/>
            <w:vAlign w:val="bottom"/>
          </w:tcPr>
          <w:p w:rsidR="001B22E4" w:rsidRPr="001B22E4" w:rsidRDefault="001B22E4">
            <w:pPr>
              <w:jc w:val="right"/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</w:pPr>
            <w:r w:rsidRPr="001B22E4"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bottom"/>
          </w:tcPr>
          <w:p w:rsidR="001B22E4" w:rsidRPr="001B22E4" w:rsidRDefault="001B22E4">
            <w:pPr>
              <w:jc w:val="right"/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</w:pPr>
            <w:r w:rsidRPr="001B22E4"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1B22E4" w:rsidRPr="001B22E4" w:rsidRDefault="001B22E4">
            <w:pPr>
              <w:jc w:val="right"/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</w:pPr>
            <w:r w:rsidRPr="001B22E4"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1B22E4" w:rsidRPr="001B22E4" w:rsidRDefault="001B22E4">
            <w:pPr>
              <w:jc w:val="right"/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</w:pPr>
            <w:r w:rsidRPr="001B22E4"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bottom"/>
          </w:tcPr>
          <w:p w:rsidR="001B22E4" w:rsidRPr="001B22E4" w:rsidRDefault="001B22E4">
            <w:pPr>
              <w:jc w:val="right"/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</w:pPr>
            <w:r w:rsidRPr="001B22E4"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bottom"/>
          </w:tcPr>
          <w:p w:rsidR="001B22E4" w:rsidRPr="001B22E4" w:rsidRDefault="001B22E4">
            <w:pPr>
              <w:jc w:val="right"/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</w:pPr>
            <w:r w:rsidRPr="001B22E4"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1B22E4" w:rsidRPr="001B22E4" w:rsidRDefault="001B22E4">
            <w:pPr>
              <w:jc w:val="right"/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</w:pPr>
            <w:r w:rsidRPr="001B22E4"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bottom"/>
          </w:tcPr>
          <w:p w:rsidR="001B22E4" w:rsidRPr="001B22E4" w:rsidRDefault="001B22E4">
            <w:pPr>
              <w:jc w:val="right"/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</w:pPr>
            <w:r w:rsidRPr="001B22E4"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1B22E4" w:rsidRPr="001B22E4" w:rsidRDefault="001B22E4">
            <w:pPr>
              <w:jc w:val="right"/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</w:pPr>
            <w:r w:rsidRPr="001B22E4"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  <w:t>2</w:t>
            </w:r>
          </w:p>
        </w:tc>
      </w:tr>
      <w:tr w:rsidR="001B22E4" w:rsidRPr="001B22E4" w:rsidTr="001B22E4">
        <w:tc>
          <w:tcPr>
            <w:tcW w:w="2694" w:type="dxa"/>
          </w:tcPr>
          <w:p w:rsidR="001B22E4" w:rsidRPr="001B22E4" w:rsidRDefault="001B22E4" w:rsidP="001B22E4">
            <w:pPr>
              <w:pStyle w:val="a4"/>
              <w:tabs>
                <w:tab w:val="left" w:pos="851"/>
              </w:tabs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bCs/>
                <w:i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b/>
                <w:bCs/>
                <w:i/>
                <w:sz w:val="24"/>
                <w:szCs w:val="24"/>
              </w:rPr>
              <w:t>Социально-</w:t>
            </w:r>
            <w:r>
              <w:rPr>
                <w:rFonts w:ascii="Bookman Old Style" w:hAnsi="Bookman Old Style" w:cs="Times New Roman"/>
                <w:b/>
                <w:bCs/>
                <w:i/>
                <w:sz w:val="24"/>
                <w:szCs w:val="24"/>
              </w:rPr>
              <w:t>гуманитарная</w:t>
            </w:r>
          </w:p>
        </w:tc>
        <w:tc>
          <w:tcPr>
            <w:tcW w:w="851" w:type="dxa"/>
            <w:vAlign w:val="bottom"/>
          </w:tcPr>
          <w:p w:rsidR="001B22E4" w:rsidRPr="001B22E4" w:rsidRDefault="001B22E4">
            <w:pPr>
              <w:jc w:val="right"/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</w:pPr>
            <w:r w:rsidRPr="001B22E4"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bottom"/>
          </w:tcPr>
          <w:p w:rsidR="001B22E4" w:rsidRPr="001B22E4" w:rsidRDefault="001B22E4">
            <w:pPr>
              <w:jc w:val="right"/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</w:pPr>
            <w:r w:rsidRPr="001B22E4"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1B22E4" w:rsidRPr="001B22E4" w:rsidRDefault="001B22E4">
            <w:pPr>
              <w:jc w:val="right"/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</w:pPr>
            <w:r w:rsidRPr="001B22E4"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1B22E4" w:rsidRPr="001B22E4" w:rsidRDefault="001B22E4">
            <w:pPr>
              <w:jc w:val="right"/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</w:pPr>
            <w:r w:rsidRPr="001B22E4"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  <w:t>22</w:t>
            </w:r>
          </w:p>
        </w:tc>
        <w:tc>
          <w:tcPr>
            <w:tcW w:w="850" w:type="dxa"/>
            <w:vAlign w:val="bottom"/>
          </w:tcPr>
          <w:p w:rsidR="001B22E4" w:rsidRPr="001B22E4" w:rsidRDefault="001B22E4">
            <w:pPr>
              <w:jc w:val="right"/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</w:pPr>
            <w:r w:rsidRPr="001B22E4"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  <w:t>44</w:t>
            </w:r>
          </w:p>
        </w:tc>
        <w:tc>
          <w:tcPr>
            <w:tcW w:w="851" w:type="dxa"/>
            <w:vAlign w:val="bottom"/>
          </w:tcPr>
          <w:p w:rsidR="001B22E4" w:rsidRPr="001B22E4" w:rsidRDefault="001B22E4">
            <w:pPr>
              <w:jc w:val="right"/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</w:pPr>
            <w:r w:rsidRPr="001B22E4"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bottom"/>
          </w:tcPr>
          <w:p w:rsidR="001B22E4" w:rsidRPr="001B22E4" w:rsidRDefault="001B22E4">
            <w:pPr>
              <w:jc w:val="right"/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</w:pPr>
            <w:r w:rsidRPr="001B22E4"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bottom"/>
          </w:tcPr>
          <w:p w:rsidR="001B22E4" w:rsidRPr="001B22E4" w:rsidRDefault="001B22E4">
            <w:pPr>
              <w:jc w:val="right"/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</w:pPr>
            <w:r w:rsidRPr="001B22E4"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bottom"/>
          </w:tcPr>
          <w:p w:rsidR="001B22E4" w:rsidRPr="001B22E4" w:rsidRDefault="001B22E4">
            <w:pPr>
              <w:jc w:val="right"/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</w:pPr>
            <w:r w:rsidRPr="001B22E4"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  <w:t>6</w:t>
            </w:r>
          </w:p>
        </w:tc>
      </w:tr>
      <w:tr w:rsidR="001B22E4" w:rsidRPr="001B22E4" w:rsidTr="001B22E4">
        <w:tc>
          <w:tcPr>
            <w:tcW w:w="2694" w:type="dxa"/>
          </w:tcPr>
          <w:p w:rsidR="001B22E4" w:rsidRPr="001B22E4" w:rsidRDefault="001B22E4" w:rsidP="00256A31">
            <w:pPr>
              <w:pStyle w:val="a4"/>
              <w:tabs>
                <w:tab w:val="left" w:pos="851"/>
              </w:tabs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B22E4" w:rsidRPr="001B22E4" w:rsidRDefault="001B22E4" w:rsidP="00256A31">
            <w:pPr>
              <w:pStyle w:val="a4"/>
              <w:tabs>
                <w:tab w:val="left" w:pos="851"/>
              </w:tabs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B22E4" w:rsidRPr="001B22E4" w:rsidRDefault="001B22E4" w:rsidP="00256A31">
            <w:pPr>
              <w:pStyle w:val="a4"/>
              <w:tabs>
                <w:tab w:val="left" w:pos="851"/>
              </w:tabs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B22E4" w:rsidRPr="001B22E4" w:rsidRDefault="001B22E4" w:rsidP="00256A31">
            <w:pPr>
              <w:pStyle w:val="a4"/>
              <w:tabs>
                <w:tab w:val="left" w:pos="851"/>
              </w:tabs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B22E4" w:rsidRPr="001B22E4" w:rsidRDefault="001B22E4" w:rsidP="00256A31">
            <w:pPr>
              <w:pStyle w:val="a4"/>
              <w:tabs>
                <w:tab w:val="left" w:pos="851"/>
              </w:tabs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1B22E4" w:rsidRPr="001B22E4" w:rsidRDefault="001B22E4" w:rsidP="00256A31">
            <w:pPr>
              <w:pStyle w:val="a4"/>
              <w:tabs>
                <w:tab w:val="left" w:pos="851"/>
              </w:tabs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1B22E4" w:rsidRPr="001B22E4" w:rsidRDefault="001B22E4" w:rsidP="00256A31">
            <w:pPr>
              <w:pStyle w:val="a4"/>
              <w:tabs>
                <w:tab w:val="left" w:pos="851"/>
              </w:tabs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1B22E4" w:rsidRPr="001B22E4" w:rsidRDefault="001B22E4" w:rsidP="00256A31">
            <w:pPr>
              <w:pStyle w:val="a4"/>
              <w:tabs>
                <w:tab w:val="left" w:pos="851"/>
              </w:tabs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B22E4" w:rsidRPr="001B22E4" w:rsidRDefault="001B22E4" w:rsidP="00256A31">
            <w:pPr>
              <w:pStyle w:val="a4"/>
              <w:tabs>
                <w:tab w:val="left" w:pos="851"/>
              </w:tabs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1B22E4" w:rsidRPr="001B22E4" w:rsidRDefault="001B22E4" w:rsidP="00256A31">
            <w:pPr>
              <w:pStyle w:val="a4"/>
              <w:tabs>
                <w:tab w:val="left" w:pos="851"/>
              </w:tabs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  <w:t>18</w:t>
            </w:r>
          </w:p>
        </w:tc>
      </w:tr>
    </w:tbl>
    <w:p w:rsidR="00A829D7" w:rsidRPr="001B22E4" w:rsidRDefault="00A829D7" w:rsidP="00256A31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Bookman Old Style" w:hAnsi="Bookman Old Style" w:cs="Times New Roman"/>
          <w:b/>
          <w:bCs/>
          <w:i/>
          <w:sz w:val="24"/>
          <w:szCs w:val="24"/>
        </w:rPr>
      </w:pPr>
    </w:p>
    <w:p w:rsidR="007442BA" w:rsidRPr="001B22E4" w:rsidRDefault="007442BA" w:rsidP="00256A31">
      <w:pPr>
        <w:pStyle w:val="21"/>
        <w:autoSpaceDE w:val="0"/>
        <w:jc w:val="both"/>
        <w:rPr>
          <w:rFonts w:ascii="Bookman Old Style" w:hAnsi="Bookman Old Style" w:cs="Courier New"/>
          <w:lang w:val="ru-RU"/>
        </w:rPr>
      </w:pPr>
    </w:p>
    <w:p w:rsidR="002A4A8A" w:rsidRPr="001B22E4" w:rsidRDefault="002A4A8A" w:rsidP="002A4A8A">
      <w:pPr>
        <w:spacing w:before="120"/>
        <w:jc w:val="center"/>
        <w:rPr>
          <w:rFonts w:ascii="Bookman Old Style" w:hAnsi="Bookman Old Style"/>
          <w:b/>
          <w:sz w:val="24"/>
          <w:szCs w:val="24"/>
        </w:rPr>
      </w:pPr>
      <w:r w:rsidRPr="001B22E4">
        <w:rPr>
          <w:rFonts w:ascii="Bookman Old Style" w:hAnsi="Bookman Old Style"/>
          <w:b/>
          <w:sz w:val="24"/>
          <w:szCs w:val="24"/>
        </w:rPr>
        <w:t>Возрастной состав обучающихся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2A4A8A" w:rsidRPr="001B22E4" w:rsidTr="008958B9">
        <w:trPr>
          <w:gridAfter w:val="12"/>
          <w:wAfter w:w="6946" w:type="dxa"/>
          <w:trHeight w:val="44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8A" w:rsidRPr="001B22E4" w:rsidRDefault="002A4A8A" w:rsidP="008958B9">
            <w:pPr>
              <w:spacing w:line="24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Направлен</w:t>
            </w:r>
            <w:r w:rsidR="008958B9">
              <w:rPr>
                <w:rFonts w:ascii="Bookman Old Style" w:hAnsi="Bookman Old Style"/>
                <w:sz w:val="24"/>
                <w:szCs w:val="24"/>
              </w:rPr>
              <w:t>ность</w:t>
            </w:r>
            <w:r w:rsidRPr="001B22E4">
              <w:rPr>
                <w:rFonts w:ascii="Bookman Old Style" w:hAnsi="Bookman Old Style"/>
                <w:sz w:val="24"/>
                <w:szCs w:val="24"/>
              </w:rPr>
              <w:t xml:space="preserve"> дополнительных общеобразовательных программ</w:t>
            </w:r>
          </w:p>
        </w:tc>
      </w:tr>
      <w:tr w:rsidR="002A4A8A" w:rsidRPr="001B22E4" w:rsidTr="008958B9">
        <w:trPr>
          <w:trHeight w:val="512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8A" w:rsidRPr="001B22E4" w:rsidRDefault="002A4A8A" w:rsidP="002A4A8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8A" w:rsidRPr="001B22E4" w:rsidRDefault="002A4A8A" w:rsidP="002A4A8A">
            <w:pPr>
              <w:spacing w:line="240" w:lineRule="exact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i/>
                <w:sz w:val="24"/>
                <w:szCs w:val="24"/>
              </w:rPr>
              <w:t>Число полных лет на 1 января 2021 г.</w:t>
            </w:r>
          </w:p>
        </w:tc>
      </w:tr>
      <w:tr w:rsidR="002A4A8A" w:rsidRPr="001B22E4" w:rsidTr="008958B9">
        <w:trPr>
          <w:trHeight w:val="512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8A" w:rsidRPr="001B22E4" w:rsidRDefault="002A4A8A" w:rsidP="002A4A8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8A" w:rsidRPr="001B22E4" w:rsidRDefault="002A4A8A" w:rsidP="002A4A8A">
            <w:pPr>
              <w:spacing w:line="240" w:lineRule="exact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8A" w:rsidRPr="001B22E4" w:rsidRDefault="002A4A8A" w:rsidP="002A4A8A">
            <w:pPr>
              <w:spacing w:line="240" w:lineRule="exact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8A" w:rsidRPr="001B22E4" w:rsidRDefault="002A4A8A" w:rsidP="002A4A8A">
            <w:pPr>
              <w:spacing w:line="240" w:lineRule="exact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8A" w:rsidRPr="001B22E4" w:rsidRDefault="002A4A8A" w:rsidP="002A4A8A">
            <w:pPr>
              <w:spacing w:line="240" w:lineRule="exact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8A" w:rsidRPr="001B22E4" w:rsidRDefault="002A4A8A" w:rsidP="002A4A8A">
            <w:pPr>
              <w:spacing w:line="240" w:lineRule="exact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8A" w:rsidRPr="001B22E4" w:rsidRDefault="002A4A8A" w:rsidP="002A4A8A">
            <w:pPr>
              <w:spacing w:line="240" w:lineRule="exact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8A" w:rsidRPr="001B22E4" w:rsidRDefault="002A4A8A" w:rsidP="002A4A8A">
            <w:pPr>
              <w:spacing w:line="240" w:lineRule="exact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8A" w:rsidRPr="001B22E4" w:rsidRDefault="002A4A8A" w:rsidP="002A4A8A">
            <w:pPr>
              <w:spacing w:line="240" w:lineRule="exact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8A" w:rsidRPr="001B22E4" w:rsidRDefault="002A4A8A" w:rsidP="002A4A8A">
            <w:pPr>
              <w:spacing w:line="240" w:lineRule="exact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8A" w:rsidRPr="001B22E4" w:rsidRDefault="002A4A8A" w:rsidP="002A4A8A">
            <w:pPr>
              <w:spacing w:line="240" w:lineRule="exact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8A" w:rsidRPr="001B22E4" w:rsidRDefault="002A4A8A" w:rsidP="002A4A8A">
            <w:pPr>
              <w:spacing w:line="240" w:lineRule="exact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8A" w:rsidRPr="001B22E4" w:rsidRDefault="002A4A8A" w:rsidP="002A4A8A">
            <w:pPr>
              <w:spacing w:line="240" w:lineRule="exact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sz w:val="24"/>
                <w:szCs w:val="24"/>
              </w:rPr>
              <w:t>17</w:t>
            </w:r>
          </w:p>
        </w:tc>
      </w:tr>
      <w:tr w:rsidR="002A4A8A" w:rsidRPr="001B22E4" w:rsidTr="008958B9">
        <w:trPr>
          <w:trHeight w:val="2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8A" w:rsidRPr="001B22E4" w:rsidRDefault="002A4A8A" w:rsidP="002A4A8A">
            <w:pPr>
              <w:spacing w:before="60" w:after="60"/>
              <w:ind w:left="34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техническое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A8A" w:rsidRPr="001B22E4" w:rsidRDefault="002A4A8A" w:rsidP="002A4A8A">
            <w:pPr>
              <w:spacing w:before="60" w:after="6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A8A" w:rsidRPr="001B22E4" w:rsidRDefault="002A4A8A" w:rsidP="002A4A8A">
            <w:pPr>
              <w:spacing w:before="60" w:after="6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A8A" w:rsidRPr="001B22E4" w:rsidRDefault="002A4A8A" w:rsidP="002A4A8A">
            <w:pPr>
              <w:spacing w:before="60" w:after="6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A8A" w:rsidRPr="001B22E4" w:rsidRDefault="002A4A8A" w:rsidP="002A4A8A">
            <w:pPr>
              <w:spacing w:before="60" w:after="6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A8A" w:rsidRPr="001B22E4" w:rsidRDefault="002A4A8A" w:rsidP="002A4A8A">
            <w:pPr>
              <w:spacing w:before="60" w:after="6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A8A" w:rsidRPr="001B22E4" w:rsidRDefault="002A4A8A" w:rsidP="002A4A8A">
            <w:pPr>
              <w:spacing w:before="60" w:after="6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A8A" w:rsidRPr="001B22E4" w:rsidRDefault="002A4A8A" w:rsidP="002A4A8A">
            <w:pPr>
              <w:spacing w:before="60" w:after="6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A8A" w:rsidRPr="001B22E4" w:rsidRDefault="002A4A8A" w:rsidP="002A4A8A">
            <w:pPr>
              <w:spacing w:before="60" w:after="6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A8A" w:rsidRPr="001B22E4" w:rsidRDefault="002A4A8A" w:rsidP="002A4A8A">
            <w:pPr>
              <w:spacing w:before="60" w:after="6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A8A" w:rsidRPr="001B22E4" w:rsidRDefault="002A4A8A" w:rsidP="002A4A8A">
            <w:pPr>
              <w:spacing w:before="60" w:after="6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A8A" w:rsidRPr="001B22E4" w:rsidRDefault="002A4A8A" w:rsidP="002A4A8A">
            <w:pPr>
              <w:spacing w:before="60" w:after="6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A8A" w:rsidRPr="001B22E4" w:rsidRDefault="002A4A8A" w:rsidP="002A4A8A">
            <w:pPr>
              <w:spacing w:before="60" w:after="6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A4A8A" w:rsidRPr="001B22E4" w:rsidTr="008958B9">
        <w:trPr>
          <w:trHeight w:val="38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8A" w:rsidRPr="001B22E4" w:rsidRDefault="002A4A8A" w:rsidP="002A4A8A">
            <w:pPr>
              <w:spacing w:before="60" w:after="60"/>
              <w:ind w:left="34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туристско-краеведческое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A8A" w:rsidRPr="001B22E4" w:rsidRDefault="002A4A8A" w:rsidP="002A4A8A">
            <w:pPr>
              <w:spacing w:before="60" w:after="6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A8A" w:rsidRPr="001B22E4" w:rsidRDefault="002A4A8A" w:rsidP="002A4A8A">
            <w:pPr>
              <w:spacing w:before="60" w:after="6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A8A" w:rsidRPr="001B22E4" w:rsidRDefault="002A4A8A" w:rsidP="002A4A8A">
            <w:pPr>
              <w:spacing w:before="60" w:after="6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A8A" w:rsidRPr="001B22E4" w:rsidRDefault="002A4A8A" w:rsidP="002A4A8A">
            <w:pPr>
              <w:spacing w:before="60" w:after="6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A8A" w:rsidRPr="001B22E4" w:rsidRDefault="002A4A8A" w:rsidP="002A4A8A">
            <w:pPr>
              <w:spacing w:before="60" w:after="6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A8A" w:rsidRPr="001B22E4" w:rsidRDefault="002A4A8A" w:rsidP="002A4A8A">
            <w:pPr>
              <w:spacing w:before="60" w:after="6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A8A" w:rsidRPr="001B22E4" w:rsidRDefault="002A4A8A" w:rsidP="002A4A8A">
            <w:pPr>
              <w:spacing w:before="60" w:after="6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A8A" w:rsidRPr="001B22E4" w:rsidRDefault="002A4A8A" w:rsidP="002A4A8A">
            <w:pPr>
              <w:spacing w:before="60" w:after="6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A8A" w:rsidRPr="001B22E4" w:rsidRDefault="002A4A8A" w:rsidP="002A4A8A">
            <w:pPr>
              <w:spacing w:before="60" w:after="6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A8A" w:rsidRPr="001B22E4" w:rsidRDefault="002A4A8A" w:rsidP="002A4A8A">
            <w:pPr>
              <w:spacing w:before="60" w:after="6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A8A" w:rsidRPr="001B22E4" w:rsidRDefault="002A4A8A" w:rsidP="002A4A8A">
            <w:pPr>
              <w:spacing w:before="60" w:after="6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A8A" w:rsidRPr="001B22E4" w:rsidRDefault="002A4A8A" w:rsidP="002A4A8A">
            <w:pPr>
              <w:spacing w:before="60" w:after="6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A4A8A" w:rsidRPr="001B22E4" w:rsidTr="008958B9">
        <w:trPr>
          <w:trHeight w:val="2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8A" w:rsidRPr="001B22E4" w:rsidRDefault="002A4A8A" w:rsidP="001B22E4">
            <w:pPr>
              <w:spacing w:before="60" w:after="60"/>
              <w:ind w:left="34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социально-</w:t>
            </w:r>
            <w:r w:rsidR="001B22E4">
              <w:rPr>
                <w:rFonts w:ascii="Bookman Old Style" w:hAnsi="Bookman Old Style"/>
                <w:sz w:val="24"/>
                <w:szCs w:val="24"/>
              </w:rPr>
              <w:t>гуманитарная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A8A" w:rsidRPr="001B22E4" w:rsidRDefault="002A4A8A" w:rsidP="002A4A8A">
            <w:pPr>
              <w:spacing w:before="60" w:after="6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A8A" w:rsidRPr="001B22E4" w:rsidRDefault="002A4A8A" w:rsidP="002A4A8A">
            <w:pPr>
              <w:spacing w:before="60" w:after="6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A8A" w:rsidRPr="001B22E4" w:rsidRDefault="002A4A8A" w:rsidP="002A4A8A">
            <w:pPr>
              <w:spacing w:before="60" w:after="6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A8A" w:rsidRPr="001B22E4" w:rsidRDefault="002A4A8A" w:rsidP="002A4A8A">
            <w:pPr>
              <w:spacing w:before="60" w:after="6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A8A" w:rsidRPr="001B22E4" w:rsidRDefault="002A4A8A" w:rsidP="002A4A8A">
            <w:pPr>
              <w:spacing w:before="60" w:after="6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A8A" w:rsidRPr="001B22E4" w:rsidRDefault="002A4A8A" w:rsidP="002A4A8A">
            <w:pPr>
              <w:spacing w:before="60" w:after="6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A8A" w:rsidRPr="001B22E4" w:rsidRDefault="002A4A8A" w:rsidP="002A4A8A">
            <w:pPr>
              <w:spacing w:before="60" w:after="6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A8A" w:rsidRPr="001B22E4" w:rsidRDefault="002A4A8A" w:rsidP="002A4A8A">
            <w:pPr>
              <w:spacing w:before="60" w:after="6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A8A" w:rsidRPr="001B22E4" w:rsidRDefault="002A4A8A" w:rsidP="002A4A8A">
            <w:pPr>
              <w:spacing w:before="60" w:after="6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A8A" w:rsidRPr="001B22E4" w:rsidRDefault="002A4A8A" w:rsidP="002A4A8A">
            <w:pPr>
              <w:spacing w:before="60" w:after="6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A8A" w:rsidRPr="001B22E4" w:rsidRDefault="002A4A8A" w:rsidP="002A4A8A">
            <w:pPr>
              <w:spacing w:before="60" w:after="6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A8A" w:rsidRPr="001B22E4" w:rsidRDefault="002A4A8A" w:rsidP="002A4A8A">
            <w:pPr>
              <w:spacing w:before="60" w:after="6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A4A8A" w:rsidRPr="001B22E4" w:rsidTr="008958B9">
        <w:trPr>
          <w:trHeight w:val="3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8A" w:rsidRPr="001B22E4" w:rsidRDefault="00F130AC" w:rsidP="00F130AC">
            <w:pPr>
              <w:spacing w:before="60" w:after="60"/>
              <w:ind w:left="34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художественная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A8A" w:rsidRPr="001B22E4" w:rsidRDefault="002A4A8A" w:rsidP="002A4A8A">
            <w:pPr>
              <w:spacing w:before="60" w:after="6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A8A" w:rsidRPr="001B22E4" w:rsidRDefault="002A4A8A" w:rsidP="002A4A8A">
            <w:pPr>
              <w:spacing w:before="60" w:after="6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A8A" w:rsidRPr="001B22E4" w:rsidRDefault="002A4A8A" w:rsidP="002A4A8A">
            <w:pPr>
              <w:spacing w:before="60" w:after="6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A8A" w:rsidRPr="001B22E4" w:rsidRDefault="002A4A8A" w:rsidP="002A4A8A">
            <w:pPr>
              <w:spacing w:before="60" w:after="6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A8A" w:rsidRPr="001B22E4" w:rsidRDefault="002A4A8A" w:rsidP="002A4A8A">
            <w:pPr>
              <w:spacing w:before="60" w:after="6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A8A" w:rsidRPr="001B22E4" w:rsidRDefault="002A4A8A" w:rsidP="002A4A8A">
            <w:pPr>
              <w:spacing w:before="60" w:after="6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A8A" w:rsidRPr="001B22E4" w:rsidRDefault="002A4A8A" w:rsidP="002A4A8A">
            <w:pPr>
              <w:spacing w:before="60" w:after="6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A8A" w:rsidRPr="001B22E4" w:rsidRDefault="002A4A8A" w:rsidP="002A4A8A">
            <w:pPr>
              <w:spacing w:before="60" w:after="6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A8A" w:rsidRPr="001B22E4" w:rsidRDefault="002A4A8A" w:rsidP="002A4A8A">
            <w:pPr>
              <w:spacing w:before="60" w:after="6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A8A" w:rsidRPr="001B22E4" w:rsidRDefault="002A4A8A" w:rsidP="002A4A8A">
            <w:pPr>
              <w:spacing w:before="60" w:after="6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A8A" w:rsidRPr="001B22E4" w:rsidRDefault="002A4A8A" w:rsidP="002A4A8A">
            <w:pPr>
              <w:spacing w:before="60" w:after="6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A8A" w:rsidRPr="001B22E4" w:rsidRDefault="002A4A8A" w:rsidP="002A4A8A">
            <w:pPr>
              <w:spacing w:before="60" w:after="6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</w:tr>
    </w:tbl>
    <w:p w:rsidR="00DC2162" w:rsidRPr="001B22E4" w:rsidRDefault="00DC2162" w:rsidP="00256A31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Bookman Old Style" w:hAnsi="Bookman Old Style" w:cs="Times New Roman"/>
          <w:b/>
          <w:bCs/>
          <w:i/>
          <w:sz w:val="24"/>
          <w:szCs w:val="24"/>
        </w:rPr>
      </w:pPr>
    </w:p>
    <w:p w:rsidR="007442BA" w:rsidRPr="001B22E4" w:rsidRDefault="007442BA" w:rsidP="005538CE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</w:p>
    <w:p w:rsidR="007442BA" w:rsidRPr="001B22E4" w:rsidRDefault="007442BA" w:rsidP="005538CE">
      <w:pPr>
        <w:pStyle w:val="a3"/>
        <w:numPr>
          <w:ilvl w:val="0"/>
          <w:numId w:val="24"/>
        </w:numPr>
        <w:spacing w:after="0" w:line="240" w:lineRule="auto"/>
        <w:jc w:val="center"/>
        <w:rPr>
          <w:rFonts w:ascii="Bookman Old Style" w:hAnsi="Bookman Old Style" w:cs="Courier New"/>
          <w:b/>
          <w:sz w:val="24"/>
          <w:szCs w:val="24"/>
        </w:rPr>
      </w:pPr>
      <w:r w:rsidRPr="001B22E4">
        <w:rPr>
          <w:rFonts w:ascii="Bookman Old Style" w:hAnsi="Bookman Old Style" w:cs="Courier New"/>
          <w:b/>
          <w:sz w:val="24"/>
          <w:szCs w:val="24"/>
        </w:rPr>
        <w:t>Культурно-досуговая  деятельность</w:t>
      </w:r>
    </w:p>
    <w:p w:rsidR="007442BA" w:rsidRPr="001B22E4" w:rsidRDefault="007442BA" w:rsidP="005538CE">
      <w:pPr>
        <w:pStyle w:val="a3"/>
        <w:ind w:left="0"/>
        <w:jc w:val="center"/>
        <w:rPr>
          <w:rFonts w:ascii="Bookman Old Style" w:hAnsi="Bookman Old Style" w:cs="Courier New"/>
          <w:b/>
          <w:sz w:val="24"/>
          <w:szCs w:val="24"/>
        </w:rPr>
      </w:pPr>
    </w:p>
    <w:p w:rsidR="00E94CA2" w:rsidRPr="001B22E4" w:rsidRDefault="00E94CA2" w:rsidP="008B1CDC">
      <w:pPr>
        <w:pStyle w:val="af6"/>
        <w:numPr>
          <w:ilvl w:val="0"/>
          <w:numId w:val="3"/>
        </w:numPr>
        <w:shd w:val="clear" w:color="auto" w:fill="auto"/>
        <w:rPr>
          <w:rFonts w:ascii="Bookman Old Style" w:hAnsi="Bookman Old Style"/>
          <w:b/>
          <w:i/>
          <w:sz w:val="24"/>
        </w:rPr>
      </w:pPr>
      <w:r w:rsidRPr="001B22E4">
        <w:rPr>
          <w:rFonts w:ascii="Bookman Old Style" w:hAnsi="Bookman Old Style"/>
          <w:b/>
          <w:i/>
          <w:sz w:val="24"/>
        </w:rPr>
        <w:t>проведение</w:t>
      </w:r>
      <w:r w:rsidR="00435E83" w:rsidRPr="001B22E4">
        <w:rPr>
          <w:rFonts w:ascii="Bookman Old Style" w:hAnsi="Bookman Old Style"/>
          <w:b/>
          <w:i/>
          <w:sz w:val="24"/>
        </w:rPr>
        <w:t xml:space="preserve"> районных</w:t>
      </w:r>
      <w:r w:rsidRPr="001B22E4">
        <w:rPr>
          <w:rFonts w:ascii="Bookman Old Style" w:hAnsi="Bookman Old Style"/>
          <w:b/>
          <w:i/>
          <w:sz w:val="24"/>
        </w:rPr>
        <w:t xml:space="preserve"> мероприятий</w:t>
      </w:r>
    </w:p>
    <w:p w:rsidR="00D66054" w:rsidRPr="001B22E4" w:rsidRDefault="00D66054" w:rsidP="00E94CA2">
      <w:pPr>
        <w:pStyle w:val="af6"/>
        <w:shd w:val="clear" w:color="auto" w:fill="auto"/>
        <w:ind w:left="0" w:firstLine="0"/>
        <w:rPr>
          <w:rFonts w:ascii="Bookman Old Style" w:hAnsi="Bookman Old Style"/>
          <w:b/>
          <w:i/>
          <w:color w:val="FF0000"/>
          <w:sz w:val="24"/>
        </w:rPr>
      </w:pPr>
    </w:p>
    <w:tbl>
      <w:tblPr>
        <w:tblStyle w:val="a8"/>
        <w:tblW w:w="0" w:type="auto"/>
        <w:tblLook w:val="04A0"/>
      </w:tblPr>
      <w:tblGrid>
        <w:gridCol w:w="675"/>
        <w:gridCol w:w="4962"/>
        <w:gridCol w:w="1842"/>
        <w:gridCol w:w="1951"/>
      </w:tblGrid>
      <w:tr w:rsidR="00D66054" w:rsidRPr="001B22E4" w:rsidTr="00817D63">
        <w:tc>
          <w:tcPr>
            <w:tcW w:w="675" w:type="dxa"/>
            <w:vAlign w:val="center"/>
          </w:tcPr>
          <w:p w:rsidR="00D66054" w:rsidRPr="001B22E4" w:rsidRDefault="00D66054" w:rsidP="00A9649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  <w:vAlign w:val="center"/>
          </w:tcPr>
          <w:p w:rsidR="00D66054" w:rsidRPr="001B22E4" w:rsidRDefault="00D66054" w:rsidP="00A9649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42" w:type="dxa"/>
            <w:vAlign w:val="center"/>
          </w:tcPr>
          <w:p w:rsidR="00D66054" w:rsidRPr="001B22E4" w:rsidRDefault="00D66054" w:rsidP="00A9649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51" w:type="dxa"/>
            <w:vAlign w:val="center"/>
          </w:tcPr>
          <w:p w:rsidR="00D66054" w:rsidRPr="001B22E4" w:rsidRDefault="00D66054" w:rsidP="00A9649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sz w:val="24"/>
                <w:szCs w:val="24"/>
              </w:rPr>
              <w:t>Участники</w:t>
            </w:r>
          </w:p>
        </w:tc>
      </w:tr>
      <w:tr w:rsidR="002A14A0" w:rsidRPr="001B22E4" w:rsidTr="00817D63">
        <w:tc>
          <w:tcPr>
            <w:tcW w:w="675" w:type="dxa"/>
          </w:tcPr>
          <w:p w:rsidR="002A14A0" w:rsidRPr="001B22E4" w:rsidRDefault="002A14A0" w:rsidP="00E94CA2">
            <w:pPr>
              <w:pStyle w:val="af6"/>
              <w:shd w:val="clear" w:color="auto" w:fill="auto"/>
              <w:ind w:left="0" w:firstLine="0"/>
              <w:rPr>
                <w:rFonts w:ascii="Bookman Old Style" w:hAnsi="Bookman Old Style"/>
                <w:b/>
                <w:i/>
                <w:sz w:val="24"/>
              </w:rPr>
            </w:pPr>
            <w:r w:rsidRPr="001B22E4">
              <w:rPr>
                <w:rFonts w:ascii="Bookman Old Style" w:hAnsi="Bookman Old Style"/>
                <w:b/>
                <w:i/>
                <w:sz w:val="24"/>
              </w:rPr>
              <w:t>1</w:t>
            </w:r>
          </w:p>
        </w:tc>
        <w:tc>
          <w:tcPr>
            <w:tcW w:w="4962" w:type="dxa"/>
          </w:tcPr>
          <w:p w:rsidR="002A14A0" w:rsidRPr="001B22E4" w:rsidRDefault="002A14A0" w:rsidP="00AF3666">
            <w:pPr>
              <w:ind w:right="284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842" w:type="dxa"/>
          </w:tcPr>
          <w:p w:rsidR="002A14A0" w:rsidRPr="001B22E4" w:rsidRDefault="002A14A0" w:rsidP="00AF3666">
            <w:pPr>
              <w:ind w:right="284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Сентябрь-октябрь</w:t>
            </w:r>
          </w:p>
        </w:tc>
        <w:tc>
          <w:tcPr>
            <w:tcW w:w="1951" w:type="dxa"/>
          </w:tcPr>
          <w:p w:rsidR="002A14A0" w:rsidRPr="001B22E4" w:rsidRDefault="002A14A0" w:rsidP="00AF3666">
            <w:pPr>
              <w:jc w:val="center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Courier New"/>
                <w:sz w:val="24"/>
                <w:szCs w:val="24"/>
              </w:rPr>
              <w:t>814</w:t>
            </w:r>
          </w:p>
        </w:tc>
      </w:tr>
      <w:tr w:rsidR="002A14A0" w:rsidRPr="001B22E4" w:rsidTr="00817D63">
        <w:tc>
          <w:tcPr>
            <w:tcW w:w="675" w:type="dxa"/>
          </w:tcPr>
          <w:p w:rsidR="002A14A0" w:rsidRPr="001B22E4" w:rsidRDefault="002A14A0" w:rsidP="00E94CA2">
            <w:pPr>
              <w:pStyle w:val="af6"/>
              <w:shd w:val="clear" w:color="auto" w:fill="auto"/>
              <w:ind w:left="0" w:firstLine="0"/>
              <w:rPr>
                <w:rFonts w:ascii="Bookman Old Style" w:hAnsi="Bookman Old Style"/>
                <w:b/>
                <w:i/>
                <w:sz w:val="24"/>
              </w:rPr>
            </w:pPr>
            <w:r w:rsidRPr="001B22E4">
              <w:rPr>
                <w:rFonts w:ascii="Bookman Old Style" w:hAnsi="Bookman Old Style"/>
                <w:b/>
                <w:i/>
                <w:sz w:val="24"/>
              </w:rPr>
              <w:t>2</w:t>
            </w:r>
          </w:p>
        </w:tc>
        <w:tc>
          <w:tcPr>
            <w:tcW w:w="4962" w:type="dxa"/>
          </w:tcPr>
          <w:p w:rsidR="002A14A0" w:rsidRPr="001B22E4" w:rsidRDefault="002A14A0" w:rsidP="00AF3666">
            <w:pPr>
              <w:ind w:right="28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Слёт школьных служб примирения</w:t>
            </w:r>
          </w:p>
        </w:tc>
        <w:tc>
          <w:tcPr>
            <w:tcW w:w="1842" w:type="dxa"/>
          </w:tcPr>
          <w:p w:rsidR="002A14A0" w:rsidRPr="001B22E4" w:rsidRDefault="002A14A0" w:rsidP="00AF3666">
            <w:pPr>
              <w:ind w:right="28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март</w:t>
            </w:r>
          </w:p>
        </w:tc>
        <w:tc>
          <w:tcPr>
            <w:tcW w:w="1951" w:type="dxa"/>
          </w:tcPr>
          <w:p w:rsidR="002A14A0" w:rsidRPr="001B22E4" w:rsidRDefault="002A14A0" w:rsidP="00AF3666">
            <w:pPr>
              <w:jc w:val="center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Courier New"/>
                <w:sz w:val="24"/>
                <w:szCs w:val="24"/>
              </w:rPr>
              <w:t>20</w:t>
            </w:r>
          </w:p>
        </w:tc>
      </w:tr>
      <w:tr w:rsidR="002A14A0" w:rsidRPr="001B22E4" w:rsidTr="00817D63">
        <w:tc>
          <w:tcPr>
            <w:tcW w:w="675" w:type="dxa"/>
          </w:tcPr>
          <w:p w:rsidR="002A14A0" w:rsidRPr="001B22E4" w:rsidRDefault="002A14A0" w:rsidP="00E94CA2">
            <w:pPr>
              <w:pStyle w:val="af6"/>
              <w:shd w:val="clear" w:color="auto" w:fill="auto"/>
              <w:ind w:left="0" w:firstLine="0"/>
              <w:rPr>
                <w:rFonts w:ascii="Bookman Old Style" w:hAnsi="Bookman Old Style"/>
                <w:b/>
                <w:i/>
                <w:sz w:val="24"/>
              </w:rPr>
            </w:pPr>
            <w:r w:rsidRPr="001B22E4">
              <w:rPr>
                <w:rFonts w:ascii="Bookman Old Style" w:hAnsi="Bookman Old Style"/>
                <w:b/>
                <w:i/>
                <w:sz w:val="24"/>
              </w:rPr>
              <w:t>3</w:t>
            </w:r>
          </w:p>
        </w:tc>
        <w:tc>
          <w:tcPr>
            <w:tcW w:w="4962" w:type="dxa"/>
          </w:tcPr>
          <w:p w:rsidR="002A14A0" w:rsidRPr="001B22E4" w:rsidRDefault="002A14A0" w:rsidP="00AF3666">
            <w:pPr>
              <w:ind w:right="284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842" w:type="dxa"/>
          </w:tcPr>
          <w:p w:rsidR="002A14A0" w:rsidRPr="001B22E4" w:rsidRDefault="002A14A0" w:rsidP="00AF3666">
            <w:pPr>
              <w:ind w:right="284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Ноябрь-декабрь</w:t>
            </w:r>
          </w:p>
        </w:tc>
        <w:tc>
          <w:tcPr>
            <w:tcW w:w="1951" w:type="dxa"/>
          </w:tcPr>
          <w:p w:rsidR="002A14A0" w:rsidRPr="001B22E4" w:rsidRDefault="002A14A0" w:rsidP="00AF3666">
            <w:pPr>
              <w:jc w:val="center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Courier New"/>
                <w:sz w:val="24"/>
                <w:szCs w:val="24"/>
              </w:rPr>
              <w:t>272</w:t>
            </w:r>
          </w:p>
        </w:tc>
      </w:tr>
      <w:tr w:rsidR="002A14A0" w:rsidRPr="001B22E4" w:rsidTr="00817D63">
        <w:tc>
          <w:tcPr>
            <w:tcW w:w="675" w:type="dxa"/>
          </w:tcPr>
          <w:p w:rsidR="002A14A0" w:rsidRPr="001B22E4" w:rsidRDefault="002A14A0" w:rsidP="00E94CA2">
            <w:pPr>
              <w:pStyle w:val="af6"/>
              <w:shd w:val="clear" w:color="auto" w:fill="auto"/>
              <w:ind w:left="0" w:firstLine="0"/>
              <w:rPr>
                <w:rFonts w:ascii="Bookman Old Style" w:hAnsi="Bookman Old Style"/>
                <w:b/>
                <w:i/>
                <w:sz w:val="24"/>
              </w:rPr>
            </w:pPr>
            <w:r w:rsidRPr="001B22E4">
              <w:rPr>
                <w:rFonts w:ascii="Bookman Old Style" w:hAnsi="Bookman Old Style"/>
                <w:b/>
                <w:i/>
                <w:sz w:val="24"/>
              </w:rPr>
              <w:t>4</w:t>
            </w:r>
          </w:p>
        </w:tc>
        <w:tc>
          <w:tcPr>
            <w:tcW w:w="4962" w:type="dxa"/>
          </w:tcPr>
          <w:p w:rsidR="002A14A0" w:rsidRPr="001B22E4" w:rsidRDefault="002A14A0" w:rsidP="00AF3666">
            <w:pPr>
              <w:ind w:right="284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3 муниципальный детский фольклорно-этнографический фестиваль «Оханские искорки»</w:t>
            </w:r>
          </w:p>
        </w:tc>
        <w:tc>
          <w:tcPr>
            <w:tcW w:w="1842" w:type="dxa"/>
          </w:tcPr>
          <w:p w:rsidR="002A14A0" w:rsidRPr="001B22E4" w:rsidRDefault="002A14A0" w:rsidP="00AF3666">
            <w:pPr>
              <w:ind w:right="284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ноябрь</w:t>
            </w:r>
          </w:p>
        </w:tc>
        <w:tc>
          <w:tcPr>
            <w:tcW w:w="1951" w:type="dxa"/>
          </w:tcPr>
          <w:p w:rsidR="002A14A0" w:rsidRPr="001B22E4" w:rsidRDefault="002A14A0" w:rsidP="00AF3666">
            <w:pPr>
              <w:jc w:val="center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Courier New"/>
                <w:sz w:val="24"/>
                <w:szCs w:val="24"/>
              </w:rPr>
              <w:t>14</w:t>
            </w:r>
          </w:p>
        </w:tc>
      </w:tr>
      <w:tr w:rsidR="002A14A0" w:rsidRPr="001B22E4" w:rsidTr="00817D63">
        <w:tc>
          <w:tcPr>
            <w:tcW w:w="675" w:type="dxa"/>
          </w:tcPr>
          <w:p w:rsidR="002A14A0" w:rsidRPr="001B22E4" w:rsidRDefault="002A14A0" w:rsidP="00E94CA2">
            <w:pPr>
              <w:pStyle w:val="af6"/>
              <w:shd w:val="clear" w:color="auto" w:fill="auto"/>
              <w:ind w:left="0" w:firstLine="0"/>
              <w:rPr>
                <w:rFonts w:ascii="Bookman Old Style" w:hAnsi="Bookman Old Style"/>
                <w:b/>
                <w:i/>
                <w:sz w:val="24"/>
              </w:rPr>
            </w:pPr>
            <w:r w:rsidRPr="001B22E4">
              <w:rPr>
                <w:rFonts w:ascii="Bookman Old Style" w:hAnsi="Bookman Old Style"/>
                <w:b/>
                <w:i/>
                <w:sz w:val="24"/>
              </w:rPr>
              <w:t>5</w:t>
            </w:r>
          </w:p>
        </w:tc>
        <w:tc>
          <w:tcPr>
            <w:tcW w:w="4962" w:type="dxa"/>
          </w:tcPr>
          <w:p w:rsidR="002A14A0" w:rsidRPr="001B22E4" w:rsidRDefault="002A14A0" w:rsidP="00AF3666">
            <w:pPr>
              <w:ind w:right="284"/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Конкурс детского творчества «Новогоднее чудо своими руками»</w:t>
            </w:r>
          </w:p>
        </w:tc>
        <w:tc>
          <w:tcPr>
            <w:tcW w:w="1842" w:type="dxa"/>
          </w:tcPr>
          <w:p w:rsidR="002A14A0" w:rsidRPr="001B22E4" w:rsidRDefault="002A14A0" w:rsidP="00AF3666">
            <w:pPr>
              <w:ind w:right="284"/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декабрь</w:t>
            </w:r>
          </w:p>
        </w:tc>
        <w:tc>
          <w:tcPr>
            <w:tcW w:w="1951" w:type="dxa"/>
          </w:tcPr>
          <w:p w:rsidR="002A14A0" w:rsidRPr="001B22E4" w:rsidRDefault="002A14A0" w:rsidP="00AF3666">
            <w:pPr>
              <w:jc w:val="center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Courier New"/>
                <w:sz w:val="24"/>
                <w:szCs w:val="24"/>
              </w:rPr>
              <w:t>114</w:t>
            </w:r>
          </w:p>
        </w:tc>
      </w:tr>
      <w:tr w:rsidR="002A14A0" w:rsidRPr="001B22E4" w:rsidTr="00817D63">
        <w:tc>
          <w:tcPr>
            <w:tcW w:w="675" w:type="dxa"/>
          </w:tcPr>
          <w:p w:rsidR="002A14A0" w:rsidRPr="001B22E4" w:rsidRDefault="002A14A0" w:rsidP="00E94CA2">
            <w:pPr>
              <w:pStyle w:val="af6"/>
              <w:shd w:val="clear" w:color="auto" w:fill="auto"/>
              <w:ind w:left="0" w:firstLine="0"/>
              <w:rPr>
                <w:rFonts w:ascii="Bookman Old Style" w:hAnsi="Bookman Old Style"/>
                <w:b/>
                <w:i/>
                <w:sz w:val="24"/>
              </w:rPr>
            </w:pPr>
            <w:r w:rsidRPr="001B22E4">
              <w:rPr>
                <w:rFonts w:ascii="Bookman Old Style" w:hAnsi="Bookman Old Style"/>
                <w:b/>
                <w:i/>
                <w:sz w:val="24"/>
              </w:rPr>
              <w:t>6</w:t>
            </w:r>
          </w:p>
        </w:tc>
        <w:tc>
          <w:tcPr>
            <w:tcW w:w="4962" w:type="dxa"/>
          </w:tcPr>
          <w:p w:rsidR="002A14A0" w:rsidRPr="001B22E4" w:rsidRDefault="002A14A0" w:rsidP="00AF3666">
            <w:pPr>
              <w:ind w:right="284"/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Муниципальный конкурс "Техностарт"</w:t>
            </w:r>
          </w:p>
        </w:tc>
        <w:tc>
          <w:tcPr>
            <w:tcW w:w="1842" w:type="dxa"/>
          </w:tcPr>
          <w:p w:rsidR="002A14A0" w:rsidRPr="001B22E4" w:rsidRDefault="00817D63" w:rsidP="00AF3666">
            <w:pPr>
              <w:ind w:right="284"/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февраль</w:t>
            </w:r>
          </w:p>
        </w:tc>
        <w:tc>
          <w:tcPr>
            <w:tcW w:w="1951" w:type="dxa"/>
          </w:tcPr>
          <w:p w:rsidR="002A14A0" w:rsidRPr="001B22E4" w:rsidRDefault="002A14A0" w:rsidP="00AF3666">
            <w:pPr>
              <w:jc w:val="center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Courier New"/>
                <w:sz w:val="24"/>
                <w:szCs w:val="24"/>
              </w:rPr>
              <w:t>24</w:t>
            </w:r>
          </w:p>
        </w:tc>
      </w:tr>
      <w:tr w:rsidR="002A14A0" w:rsidRPr="001B22E4" w:rsidTr="00817D63">
        <w:tc>
          <w:tcPr>
            <w:tcW w:w="675" w:type="dxa"/>
          </w:tcPr>
          <w:p w:rsidR="002A14A0" w:rsidRPr="001B22E4" w:rsidRDefault="002A14A0" w:rsidP="00E94CA2">
            <w:pPr>
              <w:pStyle w:val="af6"/>
              <w:shd w:val="clear" w:color="auto" w:fill="auto"/>
              <w:ind w:left="0" w:firstLine="0"/>
              <w:rPr>
                <w:rFonts w:ascii="Bookman Old Style" w:hAnsi="Bookman Old Style"/>
                <w:b/>
                <w:i/>
                <w:sz w:val="24"/>
              </w:rPr>
            </w:pPr>
            <w:r w:rsidRPr="001B22E4">
              <w:rPr>
                <w:rFonts w:ascii="Bookman Old Style" w:hAnsi="Bookman Old Style"/>
                <w:b/>
                <w:i/>
                <w:sz w:val="24"/>
              </w:rPr>
              <w:t>7</w:t>
            </w:r>
          </w:p>
        </w:tc>
        <w:tc>
          <w:tcPr>
            <w:tcW w:w="4962" w:type="dxa"/>
          </w:tcPr>
          <w:p w:rsidR="002A14A0" w:rsidRPr="001B22E4" w:rsidRDefault="002A14A0" w:rsidP="00AF3666">
            <w:pPr>
              <w:ind w:right="284"/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 xml:space="preserve">Муниципальный конкурс </w:t>
            </w:r>
            <w:r w:rsidRPr="001B22E4">
              <w:rPr>
                <w:rFonts w:ascii="Bookman Old Style" w:hAnsi="Bookman Old Style"/>
                <w:sz w:val="24"/>
                <w:szCs w:val="24"/>
              </w:rPr>
              <w:lastRenderedPageBreak/>
              <w:t>"Театральные зарисовки"</w:t>
            </w:r>
          </w:p>
        </w:tc>
        <w:tc>
          <w:tcPr>
            <w:tcW w:w="1842" w:type="dxa"/>
          </w:tcPr>
          <w:p w:rsidR="002A14A0" w:rsidRPr="001B22E4" w:rsidRDefault="00817D63" w:rsidP="00AF3666">
            <w:pPr>
              <w:ind w:right="284"/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951" w:type="dxa"/>
          </w:tcPr>
          <w:p w:rsidR="002A14A0" w:rsidRPr="001B22E4" w:rsidRDefault="002A14A0" w:rsidP="00AF3666">
            <w:pPr>
              <w:jc w:val="center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Courier New"/>
                <w:sz w:val="24"/>
                <w:szCs w:val="24"/>
              </w:rPr>
              <w:t>54</w:t>
            </w:r>
          </w:p>
        </w:tc>
      </w:tr>
      <w:tr w:rsidR="002A14A0" w:rsidRPr="001B22E4" w:rsidTr="00817D63">
        <w:tc>
          <w:tcPr>
            <w:tcW w:w="675" w:type="dxa"/>
          </w:tcPr>
          <w:p w:rsidR="002A14A0" w:rsidRPr="001B22E4" w:rsidRDefault="002A14A0" w:rsidP="00E94CA2">
            <w:pPr>
              <w:pStyle w:val="af6"/>
              <w:shd w:val="clear" w:color="auto" w:fill="auto"/>
              <w:ind w:left="0" w:firstLine="0"/>
              <w:rPr>
                <w:rFonts w:ascii="Bookman Old Style" w:hAnsi="Bookman Old Style"/>
                <w:b/>
                <w:i/>
                <w:sz w:val="24"/>
              </w:rPr>
            </w:pPr>
            <w:r w:rsidRPr="001B22E4">
              <w:rPr>
                <w:rFonts w:ascii="Bookman Old Style" w:hAnsi="Bookman Old Style"/>
                <w:b/>
                <w:i/>
                <w:sz w:val="24"/>
              </w:rPr>
              <w:lastRenderedPageBreak/>
              <w:t>8</w:t>
            </w:r>
          </w:p>
        </w:tc>
        <w:tc>
          <w:tcPr>
            <w:tcW w:w="4962" w:type="dxa"/>
          </w:tcPr>
          <w:p w:rsidR="002A14A0" w:rsidRPr="001B22E4" w:rsidRDefault="002A14A0" w:rsidP="00AF3666">
            <w:pPr>
              <w:ind w:right="284"/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Межтерриториальный конкурс "Здесь живут стихи"</w:t>
            </w:r>
          </w:p>
        </w:tc>
        <w:tc>
          <w:tcPr>
            <w:tcW w:w="1842" w:type="dxa"/>
          </w:tcPr>
          <w:p w:rsidR="002A14A0" w:rsidRPr="001B22E4" w:rsidRDefault="00817D63" w:rsidP="00AF3666">
            <w:pPr>
              <w:ind w:right="284"/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октябрь</w:t>
            </w:r>
          </w:p>
        </w:tc>
        <w:tc>
          <w:tcPr>
            <w:tcW w:w="1951" w:type="dxa"/>
          </w:tcPr>
          <w:p w:rsidR="002A14A0" w:rsidRPr="001B22E4" w:rsidRDefault="002A14A0" w:rsidP="00AF3666">
            <w:pPr>
              <w:jc w:val="center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Courier New"/>
                <w:sz w:val="24"/>
                <w:szCs w:val="24"/>
              </w:rPr>
              <w:t>187</w:t>
            </w:r>
          </w:p>
        </w:tc>
      </w:tr>
      <w:tr w:rsidR="002A14A0" w:rsidRPr="001B22E4" w:rsidTr="00817D63">
        <w:tc>
          <w:tcPr>
            <w:tcW w:w="675" w:type="dxa"/>
          </w:tcPr>
          <w:p w:rsidR="002A14A0" w:rsidRPr="001B22E4" w:rsidRDefault="002A14A0" w:rsidP="00E94CA2">
            <w:pPr>
              <w:pStyle w:val="af6"/>
              <w:shd w:val="clear" w:color="auto" w:fill="auto"/>
              <w:ind w:left="0" w:firstLine="0"/>
              <w:rPr>
                <w:rFonts w:ascii="Bookman Old Style" w:hAnsi="Bookman Old Style"/>
                <w:b/>
                <w:i/>
                <w:sz w:val="24"/>
              </w:rPr>
            </w:pPr>
            <w:r w:rsidRPr="001B22E4">
              <w:rPr>
                <w:rFonts w:ascii="Bookman Old Style" w:hAnsi="Bookman Old Style"/>
                <w:b/>
                <w:i/>
                <w:sz w:val="24"/>
              </w:rPr>
              <w:t>9</w:t>
            </w:r>
          </w:p>
        </w:tc>
        <w:tc>
          <w:tcPr>
            <w:tcW w:w="4962" w:type="dxa"/>
          </w:tcPr>
          <w:p w:rsidR="002A14A0" w:rsidRPr="001B22E4" w:rsidRDefault="002A14A0" w:rsidP="00AF3666">
            <w:pPr>
              <w:ind w:right="284"/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Муниципальный конкурс "Обо всём на свете"</w:t>
            </w:r>
          </w:p>
        </w:tc>
        <w:tc>
          <w:tcPr>
            <w:tcW w:w="1842" w:type="dxa"/>
          </w:tcPr>
          <w:p w:rsidR="002A14A0" w:rsidRPr="001B22E4" w:rsidRDefault="00817D63" w:rsidP="00AF3666">
            <w:pPr>
              <w:ind w:right="284"/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октябрь</w:t>
            </w:r>
          </w:p>
        </w:tc>
        <w:tc>
          <w:tcPr>
            <w:tcW w:w="1951" w:type="dxa"/>
          </w:tcPr>
          <w:p w:rsidR="002A14A0" w:rsidRPr="001B22E4" w:rsidRDefault="002A14A0" w:rsidP="00AF3666">
            <w:pPr>
              <w:jc w:val="center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Courier New"/>
                <w:sz w:val="24"/>
                <w:szCs w:val="24"/>
              </w:rPr>
              <w:t>35</w:t>
            </w:r>
          </w:p>
        </w:tc>
      </w:tr>
      <w:tr w:rsidR="002A14A0" w:rsidRPr="001B22E4" w:rsidTr="00817D63">
        <w:tc>
          <w:tcPr>
            <w:tcW w:w="675" w:type="dxa"/>
          </w:tcPr>
          <w:p w:rsidR="002A14A0" w:rsidRPr="001B22E4" w:rsidRDefault="002A14A0" w:rsidP="00E94CA2">
            <w:pPr>
              <w:pStyle w:val="af6"/>
              <w:shd w:val="clear" w:color="auto" w:fill="auto"/>
              <w:ind w:left="0" w:firstLine="0"/>
              <w:rPr>
                <w:rFonts w:ascii="Bookman Old Style" w:hAnsi="Bookman Old Style"/>
                <w:b/>
                <w:i/>
                <w:sz w:val="24"/>
              </w:rPr>
            </w:pPr>
            <w:r w:rsidRPr="001B22E4">
              <w:rPr>
                <w:rFonts w:ascii="Bookman Old Style" w:hAnsi="Bookman Old Style"/>
                <w:b/>
                <w:i/>
                <w:sz w:val="24"/>
              </w:rPr>
              <w:t>10</w:t>
            </w:r>
          </w:p>
        </w:tc>
        <w:tc>
          <w:tcPr>
            <w:tcW w:w="4962" w:type="dxa"/>
          </w:tcPr>
          <w:p w:rsidR="002A14A0" w:rsidRPr="001B22E4" w:rsidRDefault="002A14A0" w:rsidP="00AF3666">
            <w:pPr>
              <w:ind w:right="284"/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Муниципальный конкурс рсунков к дню рождения П. Шардакова</w:t>
            </w:r>
          </w:p>
        </w:tc>
        <w:tc>
          <w:tcPr>
            <w:tcW w:w="1842" w:type="dxa"/>
          </w:tcPr>
          <w:p w:rsidR="002A14A0" w:rsidRPr="001B22E4" w:rsidRDefault="002A14A0" w:rsidP="00AF3666">
            <w:pPr>
              <w:ind w:right="284"/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ноябрь</w:t>
            </w:r>
          </w:p>
        </w:tc>
        <w:tc>
          <w:tcPr>
            <w:tcW w:w="1951" w:type="dxa"/>
          </w:tcPr>
          <w:p w:rsidR="002A14A0" w:rsidRPr="001B22E4" w:rsidRDefault="002A14A0" w:rsidP="00AF3666">
            <w:pPr>
              <w:jc w:val="center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Courier New"/>
                <w:sz w:val="24"/>
                <w:szCs w:val="24"/>
              </w:rPr>
              <w:t>31</w:t>
            </w:r>
          </w:p>
        </w:tc>
      </w:tr>
    </w:tbl>
    <w:p w:rsidR="00D66054" w:rsidRPr="001B22E4" w:rsidRDefault="00D66054" w:rsidP="005538CE">
      <w:pPr>
        <w:pStyle w:val="af6"/>
        <w:shd w:val="clear" w:color="auto" w:fill="auto"/>
        <w:ind w:left="0" w:firstLine="0"/>
        <w:jc w:val="center"/>
        <w:rPr>
          <w:rFonts w:ascii="Bookman Old Style" w:hAnsi="Bookman Old Style"/>
          <w:b/>
          <w:i/>
          <w:color w:val="FF0000"/>
          <w:sz w:val="24"/>
        </w:rPr>
      </w:pPr>
    </w:p>
    <w:p w:rsidR="006C3995" w:rsidRPr="001B22E4" w:rsidRDefault="008B1CDC" w:rsidP="005538CE">
      <w:pPr>
        <w:pStyle w:val="western"/>
        <w:ind w:right="-143" w:hanging="426"/>
        <w:jc w:val="center"/>
        <w:rPr>
          <w:rFonts w:ascii="Bookman Old Style" w:hAnsi="Bookman Old Style" w:cs="Courier New"/>
          <w:b/>
          <w:bCs/>
        </w:rPr>
      </w:pPr>
      <w:r w:rsidRPr="001B22E4">
        <w:rPr>
          <w:rFonts w:ascii="Bookman Old Style" w:hAnsi="Bookman Old Style" w:cs="Courier New"/>
          <w:b/>
          <w:bCs/>
        </w:rPr>
        <w:t>4</w:t>
      </w:r>
      <w:r w:rsidR="006C3995" w:rsidRPr="001B22E4">
        <w:rPr>
          <w:rFonts w:ascii="Bookman Old Style" w:hAnsi="Bookman Old Style" w:cs="Courier New"/>
          <w:b/>
          <w:bCs/>
        </w:rPr>
        <w:t>. Организационно-методическая деятельность</w:t>
      </w:r>
    </w:p>
    <w:p w:rsidR="006C3995" w:rsidRPr="001B22E4" w:rsidRDefault="006C3995" w:rsidP="00CB0FE6">
      <w:pPr>
        <w:pStyle w:val="a3"/>
        <w:numPr>
          <w:ilvl w:val="0"/>
          <w:numId w:val="8"/>
        </w:numPr>
        <w:spacing w:after="0" w:line="240" w:lineRule="auto"/>
        <w:ind w:left="0" w:right="-143"/>
        <w:jc w:val="both"/>
        <w:rPr>
          <w:rFonts w:ascii="Bookman Old Style" w:hAnsi="Bookman Old Style" w:cs="Courier New"/>
          <w:b/>
          <w:sz w:val="24"/>
          <w:szCs w:val="24"/>
        </w:rPr>
      </w:pPr>
      <w:r w:rsidRPr="001B22E4">
        <w:rPr>
          <w:rFonts w:ascii="Bookman Old Style" w:hAnsi="Bookman Old Style" w:cs="Courier New"/>
          <w:b/>
          <w:sz w:val="24"/>
          <w:szCs w:val="24"/>
        </w:rPr>
        <w:t>Повышение профессиональной компетентности</w:t>
      </w:r>
    </w:p>
    <w:p w:rsidR="006C3995" w:rsidRPr="001B22E4" w:rsidRDefault="006C3995" w:rsidP="00256A31">
      <w:pPr>
        <w:pStyle w:val="a3"/>
        <w:ind w:left="0"/>
        <w:jc w:val="both"/>
        <w:rPr>
          <w:rFonts w:ascii="Bookman Old Style" w:hAnsi="Bookman Old Style"/>
          <w:sz w:val="24"/>
          <w:szCs w:val="24"/>
        </w:rPr>
      </w:pPr>
    </w:p>
    <w:p w:rsidR="006C3995" w:rsidRPr="001B22E4" w:rsidRDefault="006C3995" w:rsidP="00256A31">
      <w:pPr>
        <w:pStyle w:val="a3"/>
        <w:ind w:left="0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1B22E4">
        <w:rPr>
          <w:rFonts w:ascii="Bookman Old Style" w:hAnsi="Bookman Old Style"/>
          <w:b/>
          <w:sz w:val="24"/>
          <w:szCs w:val="24"/>
          <w:u w:val="single"/>
        </w:rPr>
        <w:t xml:space="preserve">1 уровень (край, РФ): </w:t>
      </w:r>
    </w:p>
    <w:p w:rsidR="006C3995" w:rsidRPr="001B22E4" w:rsidRDefault="006C3995" w:rsidP="00256A31">
      <w:pPr>
        <w:pStyle w:val="a3"/>
        <w:ind w:left="0"/>
        <w:jc w:val="both"/>
        <w:rPr>
          <w:rFonts w:ascii="Bookman Old Style" w:hAnsi="Bookman Old Style"/>
          <w:b/>
          <w:sz w:val="24"/>
          <w:szCs w:val="24"/>
        </w:rPr>
      </w:pPr>
    </w:p>
    <w:p w:rsidR="006C3995" w:rsidRPr="001B22E4" w:rsidRDefault="006C3995" w:rsidP="00256A31">
      <w:pPr>
        <w:pStyle w:val="a3"/>
        <w:ind w:left="0"/>
        <w:jc w:val="both"/>
        <w:rPr>
          <w:rFonts w:ascii="Bookman Old Style" w:hAnsi="Bookman Old Style"/>
          <w:b/>
          <w:bCs/>
          <w:sz w:val="24"/>
          <w:szCs w:val="24"/>
        </w:rPr>
      </w:pPr>
      <w:r w:rsidRPr="001B22E4">
        <w:rPr>
          <w:rFonts w:ascii="Bookman Old Style" w:hAnsi="Bookman Old Style"/>
          <w:b/>
          <w:bCs/>
          <w:sz w:val="24"/>
          <w:szCs w:val="24"/>
        </w:rPr>
        <w:t>Участие:</w:t>
      </w:r>
    </w:p>
    <w:tbl>
      <w:tblPr>
        <w:tblW w:w="9924" w:type="dxa"/>
        <w:tblInd w:w="-318" w:type="dxa"/>
        <w:tblLayout w:type="fixed"/>
        <w:tblLook w:val="0000"/>
      </w:tblPr>
      <w:tblGrid>
        <w:gridCol w:w="5529"/>
        <w:gridCol w:w="2552"/>
        <w:gridCol w:w="1843"/>
      </w:tblGrid>
      <w:tr w:rsidR="00E94A5D" w:rsidRPr="001B22E4" w:rsidTr="008958B9">
        <w:trPr>
          <w:trHeight w:val="47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4A5D" w:rsidRPr="001B22E4" w:rsidRDefault="00E94A5D" w:rsidP="00256A31">
            <w:pPr>
              <w:snapToGrid w:val="0"/>
              <w:jc w:val="both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A5D" w:rsidRPr="001B22E4" w:rsidRDefault="00E94A5D" w:rsidP="00256A31">
            <w:pPr>
              <w:snapToGrid w:val="0"/>
              <w:jc w:val="both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Педагог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A5D" w:rsidRPr="001B22E4" w:rsidRDefault="00E94A5D" w:rsidP="00256A31">
            <w:pPr>
              <w:snapToGrid w:val="0"/>
              <w:jc w:val="both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5104F8" w:rsidRPr="001B22E4" w:rsidTr="008958B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F8" w:rsidRPr="001B22E4" w:rsidRDefault="005104F8" w:rsidP="007E7794">
            <w:pPr>
              <w:snapToGrid w:val="0"/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sz w:val="24"/>
                <w:szCs w:val="24"/>
              </w:rPr>
              <w:t>Круглый стол "Кружковое движение НТИ. Цифровые вызовы"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F8" w:rsidRPr="001B22E4" w:rsidRDefault="000A4386" w:rsidP="0065447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sz w:val="24"/>
                <w:szCs w:val="24"/>
              </w:rPr>
              <w:t>Ширинкина В.В.</w:t>
            </w:r>
          </w:p>
          <w:p w:rsidR="000A4386" w:rsidRPr="001B22E4" w:rsidRDefault="000A4386" w:rsidP="0065447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sz w:val="24"/>
                <w:szCs w:val="24"/>
              </w:rPr>
              <w:t>Уварова С.Ф.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F8" w:rsidRPr="001B22E4" w:rsidRDefault="005104F8" w:rsidP="008958B9">
            <w:pPr>
              <w:pStyle w:val="P39"/>
              <w:rPr>
                <w:rFonts w:ascii="Bookman Old Style" w:hAnsi="Bookman Old Style"/>
                <w:szCs w:val="24"/>
              </w:rPr>
            </w:pPr>
            <w:r w:rsidRPr="001B22E4">
              <w:rPr>
                <w:rFonts w:ascii="Bookman Old Style" w:hAnsi="Bookman Old Style"/>
                <w:szCs w:val="24"/>
              </w:rPr>
              <w:t>сертификат</w:t>
            </w:r>
            <w:r w:rsidRPr="001B22E4">
              <w:rPr>
                <w:rFonts w:ascii="Bookman Old Style" w:hAnsi="Bookman Old Style"/>
                <w:szCs w:val="24"/>
              </w:rPr>
              <w:tab/>
            </w:r>
          </w:p>
        </w:tc>
      </w:tr>
      <w:tr w:rsidR="005104F8" w:rsidRPr="001B22E4" w:rsidTr="008958B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F8" w:rsidRPr="001B22E4" w:rsidRDefault="005104F8" w:rsidP="007E7794">
            <w:pPr>
              <w:tabs>
                <w:tab w:val="left" w:pos="851"/>
              </w:tabs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sz w:val="24"/>
                <w:szCs w:val="24"/>
              </w:rPr>
              <w:t>Краевая конференция "УМНЫЙ РЕБЁНОК" пед.площадка "Художественное образование: приоритеты и возможности" (вебинар)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86" w:rsidRPr="001B22E4" w:rsidRDefault="000A4386" w:rsidP="000A438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sz w:val="24"/>
                <w:szCs w:val="24"/>
              </w:rPr>
              <w:t>Ширинкина В.В.</w:t>
            </w:r>
          </w:p>
          <w:p w:rsidR="005104F8" w:rsidRPr="001B22E4" w:rsidRDefault="000A4386" w:rsidP="0065447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sz w:val="24"/>
                <w:szCs w:val="24"/>
              </w:rPr>
              <w:t>Попова О.В.</w:t>
            </w:r>
          </w:p>
          <w:p w:rsidR="000A4386" w:rsidRPr="001B22E4" w:rsidRDefault="000A4386" w:rsidP="0065447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sz w:val="24"/>
                <w:szCs w:val="24"/>
              </w:rPr>
              <w:t>Барышникова Н.И.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F8" w:rsidRPr="001B22E4" w:rsidRDefault="005104F8" w:rsidP="007E7794">
            <w:pPr>
              <w:pStyle w:val="P39"/>
              <w:rPr>
                <w:rFonts w:ascii="Bookman Old Style" w:hAnsi="Bookman Old Style"/>
                <w:szCs w:val="24"/>
              </w:rPr>
            </w:pPr>
            <w:r w:rsidRPr="001B22E4">
              <w:rPr>
                <w:rFonts w:ascii="Bookman Old Style" w:hAnsi="Bookman Old Style"/>
                <w:szCs w:val="24"/>
              </w:rPr>
              <w:t>сертификат</w:t>
            </w:r>
          </w:p>
        </w:tc>
      </w:tr>
      <w:tr w:rsidR="005104F8" w:rsidRPr="001B22E4" w:rsidTr="008958B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F8" w:rsidRPr="001B22E4" w:rsidRDefault="005104F8" w:rsidP="007E779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sz w:val="24"/>
                <w:szCs w:val="24"/>
              </w:rPr>
              <w:t>Всероссийская НПК с международным участием "Развитие воспитательного потенциала современной семьи в открытом образовательном пространстве"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86" w:rsidRPr="001B22E4" w:rsidRDefault="000A4386" w:rsidP="000A438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sz w:val="24"/>
                <w:szCs w:val="24"/>
              </w:rPr>
              <w:t>Ширинкина В.В.</w:t>
            </w:r>
          </w:p>
          <w:p w:rsidR="000A4386" w:rsidRPr="001B22E4" w:rsidRDefault="000A4386" w:rsidP="000A438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sz w:val="24"/>
                <w:szCs w:val="24"/>
              </w:rPr>
              <w:t>Попова О.В.</w:t>
            </w:r>
          </w:p>
          <w:p w:rsidR="005104F8" w:rsidRPr="001B22E4" w:rsidRDefault="000A4386" w:rsidP="000A438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sz w:val="24"/>
                <w:szCs w:val="24"/>
              </w:rPr>
              <w:t>Барышникова Н.И.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F8" w:rsidRPr="001B22E4" w:rsidRDefault="005104F8" w:rsidP="007E7794">
            <w:pPr>
              <w:pStyle w:val="P39"/>
              <w:rPr>
                <w:rFonts w:ascii="Bookman Old Style" w:hAnsi="Bookman Old Style"/>
                <w:szCs w:val="24"/>
              </w:rPr>
            </w:pPr>
            <w:r w:rsidRPr="001B22E4">
              <w:rPr>
                <w:rFonts w:ascii="Bookman Old Style" w:hAnsi="Bookman Old Style"/>
                <w:szCs w:val="24"/>
              </w:rPr>
              <w:t>сертификат</w:t>
            </w:r>
          </w:p>
        </w:tc>
      </w:tr>
      <w:tr w:rsidR="005104F8" w:rsidRPr="001B22E4" w:rsidTr="008958B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F8" w:rsidRPr="001B22E4" w:rsidRDefault="005104F8" w:rsidP="007E779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sz w:val="24"/>
                <w:szCs w:val="24"/>
              </w:rPr>
              <w:t>Форум клубов молодых семей г.Перми в рамках фестиваля-конкурса "Пермская семья 2020"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86" w:rsidRPr="001B22E4" w:rsidRDefault="000A4386" w:rsidP="000A438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sz w:val="24"/>
                <w:szCs w:val="24"/>
              </w:rPr>
              <w:t>Ширинкина В.В.</w:t>
            </w:r>
          </w:p>
          <w:p w:rsidR="000A4386" w:rsidRPr="001B22E4" w:rsidRDefault="000A4386" w:rsidP="000A438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sz w:val="24"/>
                <w:szCs w:val="24"/>
              </w:rPr>
              <w:t>Попова О.В.</w:t>
            </w:r>
          </w:p>
          <w:p w:rsidR="005104F8" w:rsidRPr="001B22E4" w:rsidRDefault="000A4386" w:rsidP="000A438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sz w:val="24"/>
                <w:szCs w:val="24"/>
              </w:rPr>
              <w:t>Барышникова Н.И.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F8" w:rsidRPr="001B22E4" w:rsidRDefault="005104F8" w:rsidP="007E7794">
            <w:pPr>
              <w:pStyle w:val="P39"/>
              <w:rPr>
                <w:rFonts w:ascii="Bookman Old Style" w:hAnsi="Bookman Old Style"/>
                <w:color w:val="FF0000"/>
                <w:szCs w:val="24"/>
              </w:rPr>
            </w:pPr>
            <w:r w:rsidRPr="001B22E4">
              <w:rPr>
                <w:rFonts w:ascii="Bookman Old Style" w:hAnsi="Bookman Old Style"/>
                <w:color w:val="FF0000"/>
                <w:szCs w:val="24"/>
              </w:rPr>
              <w:t xml:space="preserve">Диплом </w:t>
            </w:r>
            <w:r w:rsidRPr="001B22E4">
              <w:rPr>
                <w:rFonts w:ascii="Bookman Old Style" w:hAnsi="Bookman Old Style"/>
                <w:color w:val="FF0000"/>
                <w:szCs w:val="24"/>
                <w:lang w:val="en-US"/>
              </w:rPr>
              <w:t>I</w:t>
            </w:r>
            <w:r w:rsidRPr="001B22E4">
              <w:rPr>
                <w:rFonts w:ascii="Bookman Old Style" w:hAnsi="Bookman Old Style"/>
                <w:color w:val="FF0000"/>
                <w:szCs w:val="24"/>
              </w:rPr>
              <w:t xml:space="preserve"> степени</w:t>
            </w:r>
          </w:p>
        </w:tc>
      </w:tr>
      <w:tr w:rsidR="005104F8" w:rsidRPr="001B22E4" w:rsidTr="008958B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F8" w:rsidRPr="001B22E4" w:rsidRDefault="005104F8" w:rsidP="007E779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sz w:val="24"/>
                <w:szCs w:val="24"/>
              </w:rPr>
              <w:t>Онлайн-олимпиада «Игра – основной вид деятельности ДОО»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F8" w:rsidRPr="001B22E4" w:rsidRDefault="000A4386" w:rsidP="0065447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sz w:val="24"/>
                <w:szCs w:val="24"/>
              </w:rPr>
              <w:t>Югова Л.Н.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F8" w:rsidRPr="001B22E4" w:rsidRDefault="008958B9" w:rsidP="0065447E">
            <w:pPr>
              <w:pStyle w:val="P39"/>
              <w:rPr>
                <w:rFonts w:ascii="Bookman Old Style" w:hAnsi="Bookman Old Style"/>
                <w:color w:val="FF0000"/>
                <w:szCs w:val="24"/>
              </w:rPr>
            </w:pPr>
            <w:r w:rsidRPr="001B22E4">
              <w:rPr>
                <w:rFonts w:ascii="Bookman Old Style" w:hAnsi="Bookman Old Style"/>
                <w:szCs w:val="24"/>
              </w:rPr>
              <w:t>сертификат</w:t>
            </w:r>
          </w:p>
        </w:tc>
      </w:tr>
      <w:tr w:rsidR="000C6FF8" w:rsidRPr="001B22E4" w:rsidTr="008958B9"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FF8" w:rsidRPr="001B22E4" w:rsidRDefault="000C6FF8" w:rsidP="007E779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sz w:val="24"/>
                <w:szCs w:val="24"/>
              </w:rPr>
              <w:t>Муниципальный конкурс "Учитель года"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F8" w:rsidRPr="001B22E4" w:rsidRDefault="000C6FF8" w:rsidP="0065447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sz w:val="24"/>
                <w:szCs w:val="24"/>
              </w:rPr>
              <w:t>Попова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F8" w:rsidRPr="001B22E4" w:rsidRDefault="000C6FF8" w:rsidP="0065447E">
            <w:pPr>
              <w:pStyle w:val="P39"/>
              <w:rPr>
                <w:rFonts w:ascii="Bookman Old Style" w:hAnsi="Bookman Old Style"/>
                <w:color w:val="FF0000"/>
                <w:szCs w:val="24"/>
              </w:rPr>
            </w:pPr>
            <w:r w:rsidRPr="001B22E4">
              <w:rPr>
                <w:rFonts w:ascii="Bookman Old Style" w:hAnsi="Bookman Old Style"/>
                <w:color w:val="FF0000"/>
                <w:szCs w:val="24"/>
              </w:rPr>
              <w:t>Грамота победителя в номинации</w:t>
            </w:r>
          </w:p>
        </w:tc>
      </w:tr>
      <w:tr w:rsidR="000C6FF8" w:rsidRPr="001B22E4" w:rsidTr="008958B9"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FF8" w:rsidRPr="001B22E4" w:rsidRDefault="000C6FF8" w:rsidP="007E779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F8" w:rsidRPr="001B22E4" w:rsidRDefault="000C6FF8" w:rsidP="0065447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sz w:val="24"/>
                <w:szCs w:val="24"/>
              </w:rPr>
              <w:t>Каракулова Е.А.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F8" w:rsidRPr="008958B9" w:rsidRDefault="000C6FF8" w:rsidP="0065447E">
            <w:pPr>
              <w:pStyle w:val="P39"/>
              <w:rPr>
                <w:rFonts w:ascii="Bookman Old Style" w:hAnsi="Bookman Old Style"/>
                <w:color w:val="FF0000"/>
                <w:szCs w:val="24"/>
              </w:rPr>
            </w:pPr>
            <w:r w:rsidRPr="008958B9">
              <w:rPr>
                <w:rFonts w:ascii="Bookman Old Style" w:hAnsi="Bookman Old Style"/>
                <w:color w:val="FF0000"/>
                <w:szCs w:val="24"/>
              </w:rPr>
              <w:t xml:space="preserve">Грамота за </w:t>
            </w:r>
            <w:r w:rsidRPr="008958B9">
              <w:rPr>
                <w:rFonts w:ascii="Bookman Old Style" w:hAnsi="Bookman Old Style"/>
                <w:color w:val="FF0000"/>
                <w:szCs w:val="24"/>
              </w:rPr>
              <w:t>главный приз общественного жюри</w:t>
            </w:r>
          </w:p>
        </w:tc>
      </w:tr>
      <w:tr w:rsidR="000C6FF8" w:rsidRPr="001B22E4" w:rsidTr="008958B9"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F8" w:rsidRPr="001B22E4" w:rsidRDefault="000C6FF8" w:rsidP="007E779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F8" w:rsidRPr="001B22E4" w:rsidRDefault="000C6FF8" w:rsidP="0065447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sz w:val="24"/>
                <w:szCs w:val="24"/>
              </w:rPr>
              <w:t>Окулова С.В.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F8" w:rsidRPr="001B22E4" w:rsidRDefault="000C6FF8" w:rsidP="0065447E">
            <w:pPr>
              <w:pStyle w:val="P39"/>
              <w:rPr>
                <w:rFonts w:ascii="Bookman Old Style" w:hAnsi="Bookman Old Style"/>
                <w:szCs w:val="24"/>
              </w:rPr>
            </w:pPr>
            <w:r w:rsidRPr="001B22E4">
              <w:rPr>
                <w:rFonts w:ascii="Bookman Old Style" w:hAnsi="Bookman Old Style"/>
                <w:szCs w:val="24"/>
              </w:rPr>
              <w:t>Сертификат участника</w:t>
            </w:r>
          </w:p>
        </w:tc>
      </w:tr>
      <w:tr w:rsidR="000A4386" w:rsidRPr="001B22E4" w:rsidTr="008958B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86" w:rsidRPr="001B22E4" w:rsidRDefault="000A4386" w:rsidP="007E779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sz w:val="24"/>
                <w:szCs w:val="24"/>
              </w:rPr>
              <w:t>Вебинар "Современные формы работы с детьми в дошкольном и дополнительном образовании"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86" w:rsidRPr="001B22E4" w:rsidRDefault="000A4386" w:rsidP="0065447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sz w:val="24"/>
                <w:szCs w:val="24"/>
              </w:rPr>
              <w:t>Барышникова Н.И.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86" w:rsidRPr="001B22E4" w:rsidRDefault="000A4386" w:rsidP="0065447E">
            <w:pPr>
              <w:pStyle w:val="P39"/>
              <w:rPr>
                <w:rFonts w:ascii="Bookman Old Style" w:hAnsi="Bookman Old Style"/>
                <w:szCs w:val="24"/>
              </w:rPr>
            </w:pPr>
            <w:r w:rsidRPr="001B22E4">
              <w:rPr>
                <w:rFonts w:ascii="Bookman Old Style" w:hAnsi="Bookman Old Style"/>
                <w:szCs w:val="24"/>
              </w:rPr>
              <w:t>Сертификат участника</w:t>
            </w:r>
          </w:p>
        </w:tc>
      </w:tr>
      <w:tr w:rsidR="000A4386" w:rsidRPr="001B22E4" w:rsidTr="008958B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86" w:rsidRPr="001B22E4" w:rsidRDefault="000A4386" w:rsidP="007E779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X</w:t>
            </w:r>
            <w:r w:rsidRPr="001B22E4">
              <w:rPr>
                <w:rFonts w:ascii="Bookman Old Style" w:hAnsi="Bookman Old Style" w:cs="Times New Roman"/>
                <w:sz w:val="24"/>
                <w:szCs w:val="24"/>
              </w:rPr>
              <w:t xml:space="preserve"> научно-практическая конференция, посвящённая развитию информационных </w:t>
            </w:r>
            <w:r w:rsidRPr="001B22E4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технологий в образовательном процессе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86" w:rsidRPr="001B22E4" w:rsidRDefault="000C6FF8" w:rsidP="0065447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Барышникова Н.И.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86" w:rsidRPr="001B22E4" w:rsidRDefault="000C6FF8" w:rsidP="0065447E">
            <w:pPr>
              <w:pStyle w:val="P39"/>
              <w:rPr>
                <w:rFonts w:ascii="Bookman Old Style" w:hAnsi="Bookman Old Style"/>
                <w:szCs w:val="24"/>
              </w:rPr>
            </w:pPr>
            <w:r w:rsidRPr="001B22E4">
              <w:rPr>
                <w:rFonts w:ascii="Bookman Old Style" w:hAnsi="Bookman Old Style"/>
                <w:szCs w:val="24"/>
              </w:rPr>
              <w:t>Сертификат участника</w:t>
            </w:r>
          </w:p>
          <w:p w:rsidR="000C6FF8" w:rsidRPr="001B22E4" w:rsidRDefault="000C6FF8" w:rsidP="0065447E">
            <w:pPr>
              <w:pStyle w:val="P39"/>
              <w:rPr>
                <w:rFonts w:ascii="Bookman Old Style" w:hAnsi="Bookman Old Style"/>
                <w:szCs w:val="24"/>
              </w:rPr>
            </w:pPr>
            <w:r w:rsidRPr="001B22E4">
              <w:rPr>
                <w:rFonts w:ascii="Bookman Old Style" w:hAnsi="Bookman Old Style"/>
                <w:szCs w:val="24"/>
              </w:rPr>
              <w:lastRenderedPageBreak/>
              <w:t>Подарочный сертификат на антивирус и подарок по почте за победу в конкурсе</w:t>
            </w:r>
          </w:p>
        </w:tc>
      </w:tr>
    </w:tbl>
    <w:p w:rsidR="000E3F8D" w:rsidRPr="001B22E4" w:rsidRDefault="000E3F8D" w:rsidP="00256A31">
      <w:pPr>
        <w:tabs>
          <w:tab w:val="left" w:pos="360"/>
        </w:tabs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6D4291" w:rsidRPr="001B22E4" w:rsidRDefault="006D4291" w:rsidP="006D4291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1B22E4">
        <w:rPr>
          <w:rFonts w:ascii="Bookman Old Style" w:hAnsi="Bookman Old Style"/>
          <w:b/>
          <w:sz w:val="24"/>
          <w:szCs w:val="24"/>
        </w:rPr>
        <w:t>Экспертная деятельность педагогов</w:t>
      </w:r>
    </w:p>
    <w:p w:rsidR="009C4156" w:rsidRPr="001B22E4" w:rsidRDefault="009C4156" w:rsidP="009C4156">
      <w:pPr>
        <w:pStyle w:val="a3"/>
        <w:tabs>
          <w:tab w:val="left" w:pos="360"/>
        </w:tabs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000"/>
      </w:tblPr>
      <w:tblGrid>
        <w:gridCol w:w="1419"/>
        <w:gridCol w:w="1275"/>
        <w:gridCol w:w="2694"/>
        <w:gridCol w:w="4536"/>
      </w:tblGrid>
      <w:tr w:rsidR="006D4291" w:rsidRPr="001B22E4" w:rsidTr="008958B9">
        <w:trPr>
          <w:trHeight w:val="47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91" w:rsidRPr="001B22E4" w:rsidRDefault="006D4291" w:rsidP="00707591">
            <w:pPr>
              <w:snapToGrid w:val="0"/>
              <w:spacing w:after="0" w:line="24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91" w:rsidRPr="001B22E4" w:rsidRDefault="006D4291" w:rsidP="00707591">
            <w:pPr>
              <w:snapToGrid w:val="0"/>
              <w:spacing w:after="0" w:line="24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91" w:rsidRPr="001B22E4" w:rsidRDefault="006D4291" w:rsidP="006D4291">
            <w:pPr>
              <w:snapToGrid w:val="0"/>
              <w:spacing w:after="0" w:line="24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 мероприятие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91" w:rsidRPr="001B22E4" w:rsidRDefault="006D4291" w:rsidP="00707591">
            <w:pPr>
              <w:snapToGrid w:val="0"/>
              <w:spacing w:after="0" w:line="24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b/>
                <w:sz w:val="24"/>
                <w:szCs w:val="24"/>
              </w:rPr>
              <w:t>Педагог</w:t>
            </w:r>
          </w:p>
        </w:tc>
      </w:tr>
      <w:tr w:rsidR="005104F8" w:rsidRPr="001B22E4" w:rsidTr="008958B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F8" w:rsidRPr="001B22E4" w:rsidRDefault="005104F8" w:rsidP="007E7794">
            <w:pPr>
              <w:pStyle w:val="P24"/>
              <w:jc w:val="both"/>
              <w:rPr>
                <w:rFonts w:ascii="Bookman Old Style" w:hAnsi="Bookman Old Style" w:cs="Times New Roman"/>
                <w:szCs w:val="24"/>
              </w:rPr>
            </w:pPr>
            <w:r w:rsidRPr="001B22E4">
              <w:rPr>
                <w:rFonts w:ascii="Bookman Old Style" w:hAnsi="Bookman Old Style" w:cs="Times New Roman"/>
                <w:szCs w:val="24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F8" w:rsidRPr="001B22E4" w:rsidRDefault="005104F8" w:rsidP="007E7794">
            <w:pPr>
              <w:pStyle w:val="P24"/>
              <w:jc w:val="both"/>
              <w:rPr>
                <w:rFonts w:ascii="Bookman Old Style" w:hAnsi="Bookman Old Style" w:cs="Times New Roman"/>
                <w:szCs w:val="24"/>
              </w:rPr>
            </w:pPr>
            <w:r w:rsidRPr="001B22E4">
              <w:rPr>
                <w:rFonts w:ascii="Bookman Old Style" w:hAnsi="Bookman Old Style" w:cs="Times New Roman"/>
                <w:szCs w:val="24"/>
              </w:rPr>
              <w:t>ЦОиМД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F8" w:rsidRPr="001B22E4" w:rsidRDefault="005104F8" w:rsidP="007E7794">
            <w:pPr>
              <w:snapToGrid w:val="0"/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sz w:val="24"/>
                <w:szCs w:val="24"/>
              </w:rPr>
              <w:t>Ширинкина В.В. Попова О.В.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F8" w:rsidRPr="001B22E4" w:rsidRDefault="005104F8" w:rsidP="007E7794">
            <w:pPr>
              <w:snapToGrid w:val="0"/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sz w:val="24"/>
                <w:szCs w:val="24"/>
              </w:rPr>
              <w:t>Конкурс детских рисунков на приз заслуженного художника России П.Ф. Шардакова</w:t>
            </w:r>
          </w:p>
        </w:tc>
      </w:tr>
      <w:tr w:rsidR="005104F8" w:rsidRPr="001B22E4" w:rsidTr="008958B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F8" w:rsidRPr="001B22E4" w:rsidRDefault="005104F8" w:rsidP="007E7794">
            <w:pPr>
              <w:pStyle w:val="P24"/>
              <w:jc w:val="both"/>
              <w:rPr>
                <w:rFonts w:ascii="Bookman Old Style" w:hAnsi="Bookman Old Style" w:cs="Times New Roman"/>
                <w:szCs w:val="24"/>
              </w:rPr>
            </w:pPr>
            <w:r w:rsidRPr="001B22E4">
              <w:rPr>
                <w:rFonts w:ascii="Bookman Old Style" w:hAnsi="Bookman Old Style" w:cs="Times New Roman"/>
                <w:szCs w:val="24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F8" w:rsidRPr="001B22E4" w:rsidRDefault="005104F8" w:rsidP="007E7794">
            <w:pPr>
              <w:pStyle w:val="P24"/>
              <w:jc w:val="both"/>
              <w:rPr>
                <w:rFonts w:ascii="Bookman Old Style" w:hAnsi="Bookman Old Style" w:cs="Times New Roman"/>
                <w:szCs w:val="24"/>
              </w:rPr>
            </w:pPr>
            <w:r w:rsidRPr="001B22E4">
              <w:rPr>
                <w:rFonts w:ascii="Bookman Old Style" w:hAnsi="Bookman Old Style" w:cs="Times New Roman"/>
                <w:szCs w:val="24"/>
              </w:rPr>
              <w:t>ЦОиМД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F8" w:rsidRPr="001B22E4" w:rsidRDefault="005104F8" w:rsidP="007E7794">
            <w:pPr>
              <w:snapToGrid w:val="0"/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sz w:val="24"/>
                <w:szCs w:val="24"/>
              </w:rPr>
              <w:t>Ширинкина В.В.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F8" w:rsidRPr="001B22E4" w:rsidRDefault="005104F8" w:rsidP="007E7794">
            <w:pPr>
              <w:snapToGrid w:val="0"/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sz w:val="24"/>
                <w:szCs w:val="24"/>
              </w:rPr>
              <w:t>Фотоконкурс "Обо всём на свете"</w:t>
            </w:r>
          </w:p>
        </w:tc>
      </w:tr>
      <w:tr w:rsidR="005104F8" w:rsidRPr="001B22E4" w:rsidTr="008958B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F8" w:rsidRPr="001B22E4" w:rsidRDefault="005104F8" w:rsidP="007E7794">
            <w:pPr>
              <w:pStyle w:val="P24"/>
              <w:jc w:val="both"/>
              <w:rPr>
                <w:rFonts w:ascii="Bookman Old Style" w:hAnsi="Bookman Old Style" w:cs="Times New Roman"/>
                <w:szCs w:val="24"/>
              </w:rPr>
            </w:pPr>
            <w:r w:rsidRPr="001B22E4">
              <w:rPr>
                <w:rFonts w:ascii="Bookman Old Style" w:hAnsi="Bookman Old Style" w:cs="Times New Roman"/>
                <w:szCs w:val="24"/>
              </w:rPr>
              <w:t>ноябрь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F8" w:rsidRPr="001B22E4" w:rsidRDefault="005104F8" w:rsidP="007E7794">
            <w:pPr>
              <w:pStyle w:val="P24"/>
              <w:jc w:val="both"/>
              <w:rPr>
                <w:rFonts w:ascii="Bookman Old Style" w:hAnsi="Bookman Old Style" w:cs="Times New Roman"/>
                <w:szCs w:val="24"/>
              </w:rPr>
            </w:pPr>
            <w:r w:rsidRPr="001B22E4">
              <w:rPr>
                <w:rFonts w:ascii="Bookman Old Style" w:hAnsi="Bookman Old Style" w:cs="Times New Roman"/>
                <w:szCs w:val="24"/>
              </w:rPr>
              <w:t>ЦОиМД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F8" w:rsidRPr="001B22E4" w:rsidRDefault="005104F8" w:rsidP="007E7794">
            <w:pPr>
              <w:snapToGrid w:val="0"/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sz w:val="24"/>
                <w:szCs w:val="24"/>
              </w:rPr>
              <w:t>Ширинкина В.В.</w:t>
            </w:r>
          </w:p>
          <w:p w:rsidR="000C6FF8" w:rsidRPr="001B22E4" w:rsidRDefault="000C6FF8" w:rsidP="007E7794">
            <w:pPr>
              <w:snapToGrid w:val="0"/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sz w:val="24"/>
                <w:szCs w:val="24"/>
              </w:rPr>
              <w:t>Барышникова Н.И.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F8" w:rsidRPr="001B22E4" w:rsidRDefault="005104F8" w:rsidP="007E7794">
            <w:pPr>
              <w:snapToGrid w:val="0"/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sz w:val="24"/>
                <w:szCs w:val="24"/>
              </w:rPr>
              <w:t>Конкурс "Театральные зарисовки"</w:t>
            </w:r>
          </w:p>
        </w:tc>
      </w:tr>
      <w:tr w:rsidR="005104F8" w:rsidRPr="001B22E4" w:rsidTr="008958B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F8" w:rsidRPr="001B22E4" w:rsidRDefault="005104F8" w:rsidP="007E7794">
            <w:pPr>
              <w:pStyle w:val="P24"/>
              <w:jc w:val="both"/>
              <w:rPr>
                <w:rFonts w:ascii="Bookman Old Style" w:hAnsi="Bookman Old Style" w:cs="Times New Roman"/>
                <w:szCs w:val="24"/>
              </w:rPr>
            </w:pPr>
            <w:r w:rsidRPr="001B22E4">
              <w:rPr>
                <w:rFonts w:ascii="Bookman Old Style" w:hAnsi="Bookman Old Style" w:cs="Times New Roman"/>
                <w:szCs w:val="24"/>
              </w:rPr>
              <w:t xml:space="preserve">ноябрь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F8" w:rsidRPr="001B22E4" w:rsidRDefault="005104F8" w:rsidP="007E7794">
            <w:pPr>
              <w:pStyle w:val="P24"/>
              <w:jc w:val="both"/>
              <w:rPr>
                <w:rFonts w:ascii="Bookman Old Style" w:hAnsi="Bookman Old Style" w:cs="Times New Roman"/>
                <w:szCs w:val="24"/>
              </w:rPr>
            </w:pPr>
            <w:r w:rsidRPr="001B22E4">
              <w:rPr>
                <w:rFonts w:ascii="Bookman Old Style" w:hAnsi="Bookman Old Style" w:cs="Times New Roman"/>
                <w:szCs w:val="24"/>
              </w:rPr>
              <w:t>ЦОиМД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F8" w:rsidRPr="001B22E4" w:rsidRDefault="005104F8" w:rsidP="007E7794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sz w:val="24"/>
                <w:szCs w:val="24"/>
              </w:rPr>
              <w:t>Ширинкина В.В.</w:t>
            </w:r>
          </w:p>
          <w:p w:rsidR="000C6FF8" w:rsidRPr="001B22E4" w:rsidRDefault="000C6FF8" w:rsidP="007E7794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sz w:val="24"/>
                <w:szCs w:val="24"/>
              </w:rPr>
              <w:t>Барышникова Н.И.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F8" w:rsidRPr="001B22E4" w:rsidRDefault="005104F8" w:rsidP="007E7794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sz w:val="24"/>
                <w:szCs w:val="24"/>
              </w:rPr>
              <w:t>3 детский фольклорно-этнографический фестиваль "Оханские искорки"</w:t>
            </w:r>
          </w:p>
        </w:tc>
      </w:tr>
      <w:tr w:rsidR="008958B9" w:rsidRPr="001B22E4" w:rsidTr="008958B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B9" w:rsidRPr="001B22E4" w:rsidRDefault="008958B9" w:rsidP="00AF3666">
            <w:pPr>
              <w:pStyle w:val="P24"/>
              <w:jc w:val="both"/>
              <w:rPr>
                <w:rFonts w:ascii="Bookman Old Style" w:hAnsi="Bookman Old Style" w:cs="Times New Roman"/>
                <w:szCs w:val="24"/>
              </w:rPr>
            </w:pPr>
            <w:r w:rsidRPr="001B22E4">
              <w:rPr>
                <w:rFonts w:ascii="Bookman Old Style" w:hAnsi="Bookman Old Style" w:cs="Times New Roman"/>
                <w:szCs w:val="24"/>
              </w:rPr>
              <w:t xml:space="preserve">ноябрь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B9" w:rsidRPr="001B22E4" w:rsidRDefault="008958B9" w:rsidP="00AF3666">
            <w:pPr>
              <w:pStyle w:val="P24"/>
              <w:jc w:val="both"/>
              <w:rPr>
                <w:rFonts w:ascii="Bookman Old Style" w:hAnsi="Bookman Old Style" w:cs="Times New Roman"/>
                <w:szCs w:val="24"/>
              </w:rPr>
            </w:pPr>
            <w:r w:rsidRPr="001B22E4">
              <w:rPr>
                <w:rFonts w:ascii="Bookman Old Style" w:hAnsi="Bookman Old Style" w:cs="Times New Roman"/>
                <w:szCs w:val="24"/>
              </w:rPr>
              <w:t>ЦОиМД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B9" w:rsidRPr="001B22E4" w:rsidRDefault="008958B9" w:rsidP="00AF366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sz w:val="24"/>
                <w:szCs w:val="24"/>
              </w:rPr>
              <w:t>Барышникова Н.И.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B9" w:rsidRPr="001B22E4" w:rsidRDefault="008958B9" w:rsidP="007E7794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Межтерриториальный конкурс чтецов "Здесь живут стихи"</w:t>
            </w:r>
          </w:p>
        </w:tc>
      </w:tr>
      <w:tr w:rsidR="008958B9" w:rsidRPr="001B22E4" w:rsidTr="008958B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B9" w:rsidRPr="001B22E4" w:rsidRDefault="008958B9" w:rsidP="007E7794">
            <w:pPr>
              <w:pStyle w:val="P24"/>
              <w:jc w:val="both"/>
              <w:rPr>
                <w:rFonts w:ascii="Bookman Old Style" w:hAnsi="Bookman Old Style" w:cs="Times New Roman"/>
                <w:szCs w:val="24"/>
              </w:rPr>
            </w:pPr>
            <w:r w:rsidRPr="001B22E4">
              <w:rPr>
                <w:rFonts w:ascii="Bookman Old Style" w:hAnsi="Bookman Old Style" w:cs="Times New Roman"/>
                <w:szCs w:val="24"/>
              </w:rPr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B9" w:rsidRPr="001B22E4" w:rsidRDefault="008958B9" w:rsidP="007E7794">
            <w:pPr>
              <w:pStyle w:val="P24"/>
              <w:jc w:val="both"/>
              <w:rPr>
                <w:rFonts w:ascii="Bookman Old Style" w:hAnsi="Bookman Old Style" w:cs="Times New Roman"/>
                <w:szCs w:val="24"/>
              </w:rPr>
            </w:pPr>
            <w:r w:rsidRPr="001B22E4">
              <w:rPr>
                <w:rFonts w:ascii="Bookman Old Style" w:hAnsi="Bookman Old Style" w:cs="Times New Roman"/>
                <w:szCs w:val="24"/>
              </w:rPr>
              <w:t>ЦОиМД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B9" w:rsidRPr="001B22E4" w:rsidRDefault="008958B9" w:rsidP="007E7794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sz w:val="24"/>
                <w:szCs w:val="24"/>
              </w:rPr>
              <w:t>Ширинкина В.В.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B9" w:rsidRPr="001B22E4" w:rsidRDefault="008958B9" w:rsidP="007E7794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sz w:val="24"/>
                <w:szCs w:val="24"/>
              </w:rPr>
              <w:t>Конкурс новогодних игрушек "Новогоднее чудо своими руками"</w:t>
            </w:r>
          </w:p>
        </w:tc>
      </w:tr>
    </w:tbl>
    <w:p w:rsidR="006D4291" w:rsidRPr="001B22E4" w:rsidRDefault="006D4291" w:rsidP="006D4291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6D4291" w:rsidRPr="001B22E4" w:rsidRDefault="006D4291" w:rsidP="006D4291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6C3995" w:rsidRPr="001B22E4" w:rsidRDefault="006C3995" w:rsidP="009C4156">
      <w:pPr>
        <w:pStyle w:val="a3"/>
        <w:numPr>
          <w:ilvl w:val="0"/>
          <w:numId w:val="8"/>
        </w:numPr>
        <w:jc w:val="both"/>
        <w:rPr>
          <w:rFonts w:ascii="Bookman Old Style" w:hAnsi="Bookman Old Style"/>
          <w:b/>
          <w:sz w:val="24"/>
          <w:szCs w:val="24"/>
        </w:rPr>
      </w:pPr>
      <w:r w:rsidRPr="001B22E4">
        <w:rPr>
          <w:rFonts w:ascii="Bookman Old Style" w:hAnsi="Bookman Old Style"/>
          <w:b/>
          <w:sz w:val="24"/>
          <w:szCs w:val="24"/>
        </w:rPr>
        <w:t>Повышение квалификации педагогов:</w:t>
      </w:r>
    </w:p>
    <w:tbl>
      <w:tblPr>
        <w:tblW w:w="10065" w:type="dxa"/>
        <w:tblInd w:w="-318" w:type="dxa"/>
        <w:tblLayout w:type="fixed"/>
        <w:tblLook w:val="0000"/>
      </w:tblPr>
      <w:tblGrid>
        <w:gridCol w:w="1277"/>
        <w:gridCol w:w="1559"/>
        <w:gridCol w:w="3686"/>
        <w:gridCol w:w="708"/>
        <w:gridCol w:w="2835"/>
      </w:tblGrid>
      <w:tr w:rsidR="006C3995" w:rsidRPr="001B22E4" w:rsidTr="00817D6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C3995" w:rsidRPr="001B22E4" w:rsidRDefault="006C3995" w:rsidP="009C4156">
            <w:pPr>
              <w:pStyle w:val="af5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C3995" w:rsidRPr="001B22E4" w:rsidRDefault="006C3995" w:rsidP="009C4156">
            <w:pPr>
              <w:pStyle w:val="af5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C3995" w:rsidRPr="001B22E4" w:rsidRDefault="006C3995" w:rsidP="009C4156">
            <w:pPr>
              <w:pStyle w:val="af5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sz w:val="24"/>
                <w:szCs w:val="24"/>
              </w:rPr>
              <w:t xml:space="preserve">   Название курсов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C3995" w:rsidRPr="001B22E4" w:rsidRDefault="006C3995" w:rsidP="009C4156">
            <w:pPr>
              <w:pStyle w:val="af5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sz w:val="24"/>
                <w:szCs w:val="24"/>
              </w:rPr>
              <w:t>часы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995" w:rsidRPr="001B22E4" w:rsidRDefault="006C3995" w:rsidP="009C4156">
            <w:pPr>
              <w:pStyle w:val="af5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sz w:val="24"/>
                <w:szCs w:val="24"/>
              </w:rPr>
              <w:t>Место проведения</w:t>
            </w:r>
          </w:p>
        </w:tc>
      </w:tr>
      <w:tr w:rsidR="005104F8" w:rsidRPr="001B22E4" w:rsidTr="00817D6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F8" w:rsidRPr="001B22E4" w:rsidRDefault="001011B0" w:rsidP="007E7794">
            <w:pPr>
              <w:pStyle w:val="a6"/>
              <w:jc w:val="both"/>
              <w:rPr>
                <w:rFonts w:ascii="Bookman Old Style" w:hAnsi="Bookman Old Style" w:cs="Times New Roman"/>
                <w:color w:val="auto"/>
                <w:highlight w:val="cyan"/>
                <w:lang w:val="ru-RU"/>
              </w:rPr>
            </w:pPr>
            <w:r w:rsidRPr="001B22E4">
              <w:rPr>
                <w:rFonts w:ascii="Bookman Old Style" w:eastAsia="Times New Roman" w:hAnsi="Bookman Old Style"/>
                <w:lang w:val="ru-RU" w:eastAsia="ru-RU"/>
              </w:rPr>
              <w:t>10-19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F8" w:rsidRPr="001B22E4" w:rsidRDefault="001011B0" w:rsidP="0065447E">
            <w:pPr>
              <w:pStyle w:val="a6"/>
              <w:jc w:val="both"/>
              <w:rPr>
                <w:rFonts w:ascii="Bookman Old Style" w:hAnsi="Bookman Old Style" w:cs="Times New Roman"/>
                <w:color w:val="auto"/>
                <w:lang w:val="ru-RU"/>
              </w:rPr>
            </w:pPr>
            <w:r w:rsidRPr="001B22E4">
              <w:rPr>
                <w:rFonts w:ascii="Bookman Old Style" w:hAnsi="Bookman Old Style" w:cs="Times New Roman"/>
              </w:rPr>
              <w:t>Бородина Людмила Фёдоровна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F8" w:rsidRPr="001B22E4" w:rsidRDefault="002A14A0" w:rsidP="007E7794">
            <w:pPr>
              <w:snapToGrid w:val="0"/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22E4">
              <w:rPr>
                <w:rFonts w:ascii="Bookman Old Style" w:hAnsi="Bookman Old Style" w:cs="Tahoma"/>
                <w:color w:val="000000"/>
                <w:sz w:val="24"/>
                <w:szCs w:val="24"/>
                <w:shd w:val="clear" w:color="auto" w:fill="FFFFFF"/>
              </w:rPr>
              <w:t>«Управление качеством образования: компетенции 21 века. Развитие креативности»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F8" w:rsidRPr="001B22E4" w:rsidRDefault="001011B0" w:rsidP="007E7794">
            <w:pPr>
              <w:pStyle w:val="a6"/>
              <w:jc w:val="both"/>
              <w:rPr>
                <w:rFonts w:ascii="Bookman Old Style" w:hAnsi="Bookman Old Style" w:cs="Times New Roman"/>
                <w:color w:val="auto"/>
                <w:lang w:val="ru-RU"/>
              </w:rPr>
            </w:pPr>
            <w:r w:rsidRPr="001B22E4">
              <w:rPr>
                <w:rFonts w:ascii="Bookman Old Style" w:hAnsi="Bookman Old Style" w:cs="Times New Roman"/>
                <w:color w:val="auto"/>
                <w:lang w:val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F8" w:rsidRPr="001B22E4" w:rsidRDefault="00701055" w:rsidP="007E7794">
            <w:pPr>
              <w:pStyle w:val="a6"/>
              <w:jc w:val="both"/>
              <w:rPr>
                <w:rFonts w:ascii="Bookman Old Style" w:hAnsi="Bookman Old Style" w:cs="Times New Roman"/>
                <w:color w:val="auto"/>
                <w:lang w:val="ru-RU"/>
              </w:rPr>
            </w:pPr>
            <w:r w:rsidRPr="001B22E4">
              <w:rPr>
                <w:rFonts w:ascii="Bookman Old Style" w:eastAsia="Times New Roman" w:hAnsi="Bookman Old Style"/>
                <w:lang w:val="ru-RU" w:eastAsia="ru-RU"/>
              </w:rPr>
              <w:t>ФГАОУ ВО НИУ ВШЭ, факультет профессиональной переподготовки, г. Пермь</w:t>
            </w:r>
          </w:p>
        </w:tc>
      </w:tr>
      <w:tr w:rsidR="001011B0" w:rsidRPr="001B22E4" w:rsidTr="00817D6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B0" w:rsidRPr="001B22E4" w:rsidRDefault="00817D63" w:rsidP="007E7794">
            <w:pPr>
              <w:pStyle w:val="a6"/>
              <w:jc w:val="both"/>
              <w:rPr>
                <w:rFonts w:ascii="Bookman Old Style" w:hAnsi="Bookman Old Style" w:cs="Times New Roman"/>
                <w:lang w:val="ru-RU"/>
              </w:rPr>
            </w:pPr>
            <w:r>
              <w:rPr>
                <w:rFonts w:ascii="Bookman Old Style" w:hAnsi="Bookman Old Style" w:cs="Times New Roman"/>
                <w:lang w:val="ru-RU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B0" w:rsidRPr="001B22E4" w:rsidRDefault="001011B0" w:rsidP="0065447E">
            <w:pPr>
              <w:pStyle w:val="a6"/>
              <w:jc w:val="both"/>
              <w:rPr>
                <w:rFonts w:ascii="Bookman Old Style" w:hAnsi="Bookman Old Style" w:cs="Times New Roman"/>
                <w:color w:val="auto"/>
                <w:lang w:val="ru-RU"/>
              </w:rPr>
            </w:pPr>
            <w:r w:rsidRPr="001B22E4">
              <w:rPr>
                <w:rFonts w:ascii="Bookman Old Style" w:hAnsi="Bookman Old Style" w:cs="Times New Roman"/>
              </w:rPr>
              <w:t>Бородина Людмила Фёдоровна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B0" w:rsidRPr="001B22E4" w:rsidRDefault="00701055" w:rsidP="007E7794">
            <w:pPr>
              <w:snapToGrid w:val="0"/>
              <w:spacing w:after="0" w:line="240" w:lineRule="auto"/>
              <w:jc w:val="both"/>
              <w:rPr>
                <w:rFonts w:ascii="Bookman Old Style" w:hAnsi="Bookman Old Style" w:cs="Tahoma"/>
                <w:color w:val="000000"/>
                <w:sz w:val="24"/>
                <w:szCs w:val="24"/>
                <w:shd w:val="clear" w:color="auto" w:fill="FFFFFF"/>
              </w:rPr>
            </w:pPr>
            <w:r w:rsidRPr="001B22E4">
              <w:rPr>
                <w:rFonts w:ascii="Bookman Old Style" w:hAnsi="Bookman Old Style" w:cs="Times New Roman"/>
                <w:sz w:val="24"/>
                <w:szCs w:val="24"/>
              </w:rPr>
              <w:t xml:space="preserve"> «Организатор детско-юношеского туризма», 72 часа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B0" w:rsidRPr="001B22E4" w:rsidRDefault="00701055" w:rsidP="007E7794">
            <w:pPr>
              <w:pStyle w:val="a6"/>
              <w:jc w:val="both"/>
              <w:rPr>
                <w:rFonts w:ascii="Bookman Old Style" w:hAnsi="Bookman Old Style" w:cs="Times New Roman"/>
                <w:color w:val="auto"/>
                <w:lang w:val="ru-RU"/>
              </w:rPr>
            </w:pPr>
            <w:r w:rsidRPr="001B22E4">
              <w:rPr>
                <w:rFonts w:ascii="Bookman Old Style" w:hAnsi="Bookman Old Style" w:cs="Times New Roman"/>
                <w:color w:val="auto"/>
                <w:lang w:val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B0" w:rsidRPr="001B22E4" w:rsidRDefault="00701055" w:rsidP="007E7794">
            <w:pPr>
              <w:pStyle w:val="a6"/>
              <w:jc w:val="both"/>
              <w:rPr>
                <w:rFonts w:ascii="Bookman Old Style" w:eastAsia="Times New Roman" w:hAnsi="Bookman Old Style"/>
                <w:lang w:val="ru-RU" w:eastAsia="ru-RU"/>
              </w:rPr>
            </w:pPr>
            <w:r w:rsidRPr="001B22E4">
              <w:rPr>
                <w:rFonts w:ascii="Bookman Old Style" w:hAnsi="Bookman Old Style" w:cs="Times New Roman"/>
                <w:lang w:val="ru-RU"/>
              </w:rPr>
              <w:t>ЧОУ ДПО «Учебный центр «Академия безопасности»</w:t>
            </w:r>
          </w:p>
        </w:tc>
      </w:tr>
      <w:tr w:rsidR="005104F8" w:rsidRPr="001B22E4" w:rsidTr="00817D6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4F8" w:rsidRPr="001B22E4" w:rsidRDefault="005104F8" w:rsidP="008958B9">
            <w:pPr>
              <w:pStyle w:val="a6"/>
              <w:spacing w:line="276" w:lineRule="auto"/>
              <w:contextualSpacing/>
              <w:jc w:val="both"/>
              <w:rPr>
                <w:rFonts w:ascii="Bookman Old Style" w:hAnsi="Bookman Old Style" w:cs="Times New Roman"/>
                <w:color w:val="auto"/>
                <w:highlight w:val="cyan"/>
                <w:lang w:val="ru-RU"/>
              </w:rPr>
            </w:pPr>
            <w:r w:rsidRPr="008958B9">
              <w:rPr>
                <w:rFonts w:ascii="Bookman Old Style" w:hAnsi="Bookman Old Style" w:cs="Times New Roman"/>
                <w:color w:val="auto"/>
                <w:lang w:val="ru-RU"/>
              </w:rPr>
              <w:t xml:space="preserve">17 </w:t>
            </w:r>
            <w:r w:rsidR="00701055" w:rsidRPr="008958B9">
              <w:rPr>
                <w:rFonts w:ascii="Bookman Old Style" w:hAnsi="Bookman Old Style" w:cs="Times New Roman"/>
                <w:color w:val="auto"/>
                <w:lang w:val="ru-RU"/>
              </w:rPr>
              <w:t>-</w:t>
            </w:r>
            <w:r w:rsidRPr="008958B9">
              <w:rPr>
                <w:rFonts w:ascii="Bookman Old Style" w:hAnsi="Bookman Old Style" w:cs="Times New Roman"/>
                <w:color w:val="auto"/>
                <w:lang w:val="ru-RU"/>
              </w:rPr>
              <w:t xml:space="preserve"> 26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F8" w:rsidRPr="001B22E4" w:rsidRDefault="002A14A0" w:rsidP="008958B9">
            <w:pPr>
              <w:pStyle w:val="a6"/>
              <w:contextualSpacing/>
              <w:jc w:val="both"/>
              <w:rPr>
                <w:rFonts w:ascii="Bookman Old Style" w:hAnsi="Bookman Old Style" w:cs="Times New Roman"/>
                <w:color w:val="auto"/>
                <w:lang w:val="ru-RU"/>
              </w:rPr>
            </w:pPr>
            <w:r w:rsidRPr="001B22E4">
              <w:rPr>
                <w:rFonts w:ascii="Bookman Old Style" w:hAnsi="Bookman Old Style" w:cs="Times New Roman"/>
                <w:color w:val="auto"/>
                <w:lang w:val="ru-RU"/>
              </w:rPr>
              <w:t>Попова О.В.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F8" w:rsidRPr="001B22E4" w:rsidRDefault="005104F8" w:rsidP="008958B9">
            <w:pPr>
              <w:snapToGrid w:val="0"/>
              <w:spacing w:after="0" w:line="240" w:lineRule="auto"/>
              <w:contextualSpacing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sz w:val="24"/>
                <w:szCs w:val="24"/>
              </w:rPr>
              <w:t>«Управление качеством образования компетенции 21 века. Развитие креативности»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F8" w:rsidRPr="001B22E4" w:rsidRDefault="005104F8" w:rsidP="008958B9">
            <w:pPr>
              <w:pStyle w:val="a6"/>
              <w:spacing w:line="276" w:lineRule="auto"/>
              <w:contextualSpacing/>
              <w:jc w:val="both"/>
              <w:rPr>
                <w:rFonts w:ascii="Bookman Old Style" w:hAnsi="Bookman Old Style" w:cs="Times New Roman"/>
                <w:color w:val="auto"/>
                <w:lang w:val="ru-RU"/>
              </w:rPr>
            </w:pPr>
            <w:r w:rsidRPr="001B22E4">
              <w:rPr>
                <w:rFonts w:ascii="Bookman Old Style" w:hAnsi="Bookman Old Style" w:cs="Times New Roman"/>
                <w:color w:val="auto"/>
                <w:lang w:val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F8" w:rsidRPr="001B22E4" w:rsidRDefault="008958B9" w:rsidP="008958B9">
            <w:pPr>
              <w:shd w:val="clear" w:color="auto" w:fill="FFFFFF"/>
              <w:spacing w:after="240"/>
              <w:contextualSpacing/>
              <w:jc w:val="center"/>
              <w:outlineLvl w:val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ФГАОУ ВО НИУ ВШЭ, факультет профессиональной переподготовки, г. Пермь</w:t>
            </w:r>
          </w:p>
        </w:tc>
      </w:tr>
      <w:tr w:rsidR="002A14A0" w:rsidRPr="001B22E4" w:rsidTr="00817D63">
        <w:trPr>
          <w:trHeight w:val="170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A0" w:rsidRPr="001B22E4" w:rsidRDefault="00701055" w:rsidP="00817D63">
            <w:pPr>
              <w:shd w:val="clear" w:color="auto" w:fill="FFFFFF"/>
              <w:spacing w:after="240" w:line="240" w:lineRule="atLeast"/>
              <w:ind w:right="-108"/>
              <w:contextualSpacing/>
              <w:jc w:val="both"/>
              <w:outlineLvl w:val="1"/>
              <w:rPr>
                <w:rFonts w:ascii="Bookman Old Style" w:hAnsi="Bookman Old Style" w:cs="Times New Roman"/>
                <w:sz w:val="24"/>
                <w:szCs w:val="24"/>
                <w:highlight w:val="cyan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1 модуль - </w:t>
            </w:r>
            <w:r w:rsidRPr="001B22E4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с 01 по 20 июня</w:t>
            </w:r>
            <w:r w:rsidRPr="001B22E4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;</w:t>
            </w:r>
            <w:r w:rsidR="008958B9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1B22E4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2 модуль – 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A0" w:rsidRPr="001B22E4" w:rsidRDefault="002A14A0" w:rsidP="00817D63">
            <w:pPr>
              <w:spacing w:line="240" w:lineRule="atLeast"/>
              <w:contextualSpacing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sz w:val="24"/>
                <w:szCs w:val="24"/>
              </w:rPr>
              <w:t>Барышникова Надежда Ивановна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A0" w:rsidRPr="001B22E4" w:rsidRDefault="002A14A0" w:rsidP="00817D63">
            <w:pPr>
              <w:shd w:val="clear" w:color="auto" w:fill="FFFFFF"/>
              <w:spacing w:after="240" w:line="240" w:lineRule="atLeast"/>
              <w:contextualSpacing/>
              <w:jc w:val="both"/>
              <w:outlineLvl w:val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B22E4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  <w:lang w:eastAsia="ru-RU"/>
              </w:rPr>
              <w:t>Современные управленческие стратегии и тактики в управлении организацией дополнительного образования»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A0" w:rsidRPr="001B22E4" w:rsidRDefault="002A14A0" w:rsidP="00817D63">
            <w:pPr>
              <w:pStyle w:val="a6"/>
              <w:spacing w:line="240" w:lineRule="atLeast"/>
              <w:contextualSpacing/>
              <w:jc w:val="both"/>
              <w:rPr>
                <w:rFonts w:ascii="Bookman Old Style" w:hAnsi="Bookman Old Style" w:cs="Times New Roman"/>
                <w:color w:val="auto"/>
                <w:lang w:val="ru-RU"/>
              </w:rPr>
            </w:pPr>
            <w:r w:rsidRPr="001B22E4">
              <w:rPr>
                <w:rFonts w:ascii="Bookman Old Style" w:hAnsi="Bookman Old Style" w:cs="Times New Roman"/>
                <w:color w:val="auto"/>
                <w:lang w:val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A0" w:rsidRPr="001B22E4" w:rsidRDefault="00701055" w:rsidP="00817D63">
            <w:pPr>
              <w:shd w:val="clear" w:color="auto" w:fill="FFFFFF"/>
              <w:spacing w:after="240" w:line="240" w:lineRule="atLeast"/>
              <w:contextualSpacing/>
              <w:jc w:val="both"/>
              <w:outlineLvl w:val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ФГАОУ ВО НИУ ВШЭ, факультет профессиональной переподготовки, г. Пермь  </w:t>
            </w:r>
          </w:p>
        </w:tc>
      </w:tr>
      <w:tr w:rsidR="002A14A0" w:rsidRPr="001B22E4" w:rsidTr="00817D6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A0" w:rsidRPr="008958B9" w:rsidRDefault="00701055" w:rsidP="00817D63">
            <w:pPr>
              <w:pStyle w:val="a6"/>
              <w:spacing w:line="240" w:lineRule="atLeast"/>
              <w:contextualSpacing/>
              <w:jc w:val="both"/>
              <w:rPr>
                <w:rFonts w:ascii="Bookman Old Style" w:hAnsi="Bookman Old Style" w:cs="Times New Roman"/>
                <w:color w:val="auto"/>
                <w:lang w:val="ru-RU"/>
              </w:rPr>
            </w:pPr>
            <w:r w:rsidRPr="008958B9">
              <w:rPr>
                <w:rFonts w:ascii="Bookman Old Style" w:hAnsi="Bookman Old Style" w:cs="Times New Roman"/>
                <w:color w:val="auto"/>
                <w:lang w:val="ru-RU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A0" w:rsidRPr="001B22E4" w:rsidRDefault="002A14A0" w:rsidP="00817D63">
            <w:pPr>
              <w:spacing w:line="240" w:lineRule="atLeast"/>
              <w:contextualSpacing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sz w:val="24"/>
                <w:szCs w:val="24"/>
              </w:rPr>
              <w:t>Ширинкина Валентина 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A0" w:rsidRPr="001B22E4" w:rsidRDefault="002A14A0" w:rsidP="00817D63">
            <w:pPr>
              <w:spacing w:line="240" w:lineRule="atLeast"/>
              <w:contextualSpacing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bCs/>
                <w:sz w:val="24"/>
                <w:szCs w:val="24"/>
                <w:shd w:val="clear" w:color="auto" w:fill="FFFFFF"/>
              </w:rPr>
              <w:t>«</w:t>
            </w:r>
            <w:r w:rsidRPr="001B22E4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Управление качеством образования. Цифровизация образования: подходы, решения, риски»</w:t>
            </w:r>
            <w:r w:rsidRPr="001B22E4">
              <w:rPr>
                <w:rFonts w:ascii="Bookman Old Style" w:hAnsi="Bookman Old Style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A0" w:rsidRPr="001B22E4" w:rsidRDefault="002A14A0" w:rsidP="00817D63">
            <w:pPr>
              <w:pStyle w:val="a6"/>
              <w:spacing w:line="240" w:lineRule="atLeast"/>
              <w:contextualSpacing/>
              <w:jc w:val="both"/>
              <w:rPr>
                <w:rFonts w:ascii="Bookman Old Style" w:hAnsi="Bookman Old Style" w:cs="Times New Roman"/>
                <w:color w:val="auto"/>
                <w:lang w:val="ru-RU"/>
              </w:rPr>
            </w:pPr>
            <w:r w:rsidRPr="001B22E4">
              <w:rPr>
                <w:rFonts w:ascii="Bookman Old Style" w:hAnsi="Bookman Old Style" w:cs="Times New Roman"/>
                <w:color w:val="auto"/>
                <w:lang w:val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A0" w:rsidRPr="001B22E4" w:rsidRDefault="00701055" w:rsidP="00817D63">
            <w:pPr>
              <w:shd w:val="clear" w:color="auto" w:fill="FFFFFF"/>
              <w:spacing w:after="240" w:line="240" w:lineRule="atLeast"/>
              <w:contextualSpacing/>
              <w:jc w:val="both"/>
              <w:outlineLvl w:val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ФГАОУ ВО НИУ ВШЭ, факультет профессиональной пе</w:t>
            </w:r>
            <w:r w:rsidR="008958B9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реподготовки, г. Пермь</w:t>
            </w:r>
            <w:r w:rsidRPr="001B22E4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1055" w:rsidRPr="001B22E4" w:rsidTr="00817D6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5" w:rsidRPr="008958B9" w:rsidRDefault="00701055" w:rsidP="00817D63">
            <w:pPr>
              <w:pStyle w:val="a6"/>
              <w:spacing w:line="240" w:lineRule="atLeast"/>
              <w:contextualSpacing/>
              <w:jc w:val="both"/>
              <w:rPr>
                <w:rFonts w:ascii="Bookman Old Style" w:hAnsi="Bookman Old Style" w:cs="Times New Roman"/>
                <w:color w:val="auto"/>
                <w:lang w:val="ru-RU"/>
              </w:rPr>
            </w:pPr>
            <w:r w:rsidRPr="008958B9">
              <w:rPr>
                <w:rFonts w:ascii="Bookman Old Style" w:hAnsi="Bookman Old Style" w:cs="Times New Roman"/>
                <w:color w:val="auto"/>
                <w:lang w:val="ru-RU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5" w:rsidRPr="001B22E4" w:rsidRDefault="00701055" w:rsidP="00817D63">
            <w:pPr>
              <w:pStyle w:val="af5"/>
              <w:spacing w:line="240" w:lineRule="atLeast"/>
              <w:contextualSpacing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Дурновцев Денис Васильевич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5" w:rsidRPr="001B22E4" w:rsidRDefault="00701055" w:rsidP="00817D63">
            <w:pPr>
              <w:spacing w:line="240" w:lineRule="atLeast"/>
              <w:contextualSpacing/>
              <w:jc w:val="both"/>
              <w:rPr>
                <w:rFonts w:ascii="Bookman Old Style" w:hAnsi="Bookman Old Style"/>
                <w:b/>
                <w:bCs/>
                <w:sz w:val="24"/>
                <w:szCs w:val="24"/>
                <w:shd w:val="clear" w:color="auto" w:fill="FFFFFF"/>
              </w:rPr>
            </w:pPr>
            <w:r w:rsidRPr="001B22E4">
              <w:rPr>
                <w:rFonts w:ascii="Bookman Old Style" w:eastAsia="Times New Roman" w:hAnsi="Bookman Old Style"/>
                <w:sz w:val="24"/>
                <w:szCs w:val="24"/>
              </w:rPr>
              <w:t xml:space="preserve"> «Организация деятельности педагога дополнительного образования в современных условиях</w:t>
            </w:r>
            <w:r w:rsidRPr="001B22E4">
              <w:rPr>
                <w:rFonts w:ascii="Bookman Old Style" w:hAnsi="Bookman Old Style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5" w:rsidRPr="001B22E4" w:rsidRDefault="00701055" w:rsidP="00817D63">
            <w:pPr>
              <w:pStyle w:val="a6"/>
              <w:spacing w:line="240" w:lineRule="atLeast"/>
              <w:contextualSpacing/>
              <w:jc w:val="both"/>
              <w:rPr>
                <w:rFonts w:ascii="Bookman Old Style" w:hAnsi="Bookman Old Style" w:cs="Times New Roman"/>
                <w:color w:val="auto"/>
                <w:lang w:val="ru-RU"/>
              </w:rPr>
            </w:pPr>
            <w:r w:rsidRPr="001B22E4">
              <w:rPr>
                <w:rFonts w:ascii="Bookman Old Style" w:hAnsi="Bookman Old Style" w:cs="Times New Roman"/>
                <w:color w:val="auto"/>
                <w:lang w:val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5" w:rsidRPr="001B22E4" w:rsidRDefault="00701055" w:rsidP="00817D63">
            <w:pPr>
              <w:shd w:val="clear" w:color="auto" w:fill="FFFFFF"/>
              <w:spacing w:after="240" w:line="240" w:lineRule="atLeast"/>
              <w:contextualSpacing/>
              <w:jc w:val="both"/>
              <w:outlineLvl w:val="1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1B22E4">
              <w:rPr>
                <w:rFonts w:ascii="Bookman Old Style" w:hAnsi="Bookman Old Style"/>
                <w:bCs/>
                <w:sz w:val="24"/>
                <w:szCs w:val="24"/>
              </w:rPr>
              <w:t>АНО</w:t>
            </w:r>
            <w:r w:rsidRPr="001B22E4">
              <w:rPr>
                <w:rFonts w:ascii="Bookman Old Style" w:eastAsia="Times New Roman" w:hAnsi="Bookman Old Style"/>
                <w:sz w:val="24"/>
                <w:szCs w:val="24"/>
              </w:rPr>
              <w:t xml:space="preserve"> ДПО «Инновационный образовательный центр повышения квалификации и переподготовки «Мой университет»</w:t>
            </w:r>
          </w:p>
        </w:tc>
      </w:tr>
    </w:tbl>
    <w:p w:rsidR="006C3995" w:rsidRPr="001B22E4" w:rsidRDefault="006C3995" w:rsidP="005538CE">
      <w:pPr>
        <w:ind w:right="-143"/>
        <w:contextualSpacing/>
        <w:jc w:val="both"/>
        <w:rPr>
          <w:rFonts w:ascii="Bookman Old Style" w:hAnsi="Bookman Old Style" w:cs="Courier New"/>
          <w:sz w:val="24"/>
          <w:szCs w:val="24"/>
        </w:rPr>
      </w:pPr>
    </w:p>
    <w:p w:rsidR="006D4291" w:rsidRPr="001B22E4" w:rsidRDefault="006D4291" w:rsidP="005538CE">
      <w:pPr>
        <w:pStyle w:val="a3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 w:rsidRPr="001B22E4">
        <w:rPr>
          <w:rFonts w:ascii="Bookman Old Style" w:hAnsi="Bookman Old Style"/>
          <w:b/>
          <w:bCs/>
          <w:sz w:val="24"/>
          <w:szCs w:val="24"/>
        </w:rPr>
        <w:t>Награждение</w:t>
      </w:r>
    </w:p>
    <w:p w:rsidR="006D4291" w:rsidRPr="001B22E4" w:rsidRDefault="006D4291" w:rsidP="006D4291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tbl>
      <w:tblPr>
        <w:tblW w:w="1000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4"/>
        <w:gridCol w:w="5670"/>
        <w:gridCol w:w="2494"/>
      </w:tblGrid>
      <w:tr w:rsidR="006D4291" w:rsidRPr="001B22E4" w:rsidTr="00817D63"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291" w:rsidRPr="001B22E4" w:rsidRDefault="006D4291" w:rsidP="00707591">
            <w:pPr>
              <w:pStyle w:val="a6"/>
              <w:jc w:val="both"/>
              <w:rPr>
                <w:rFonts w:ascii="Bookman Old Style" w:hAnsi="Bookman Old Style" w:cs="Times New Roman"/>
                <w:b/>
                <w:lang w:val="ru-RU"/>
              </w:rPr>
            </w:pPr>
            <w:r w:rsidRPr="001B22E4">
              <w:rPr>
                <w:rFonts w:ascii="Bookman Old Style" w:hAnsi="Bookman Old Style" w:cs="Times New Roman"/>
                <w:b/>
                <w:lang w:val="ru-RU"/>
              </w:rPr>
              <w:t>Наградной материал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291" w:rsidRPr="001B22E4" w:rsidRDefault="006D4291" w:rsidP="00707591">
            <w:pPr>
              <w:pStyle w:val="a6"/>
              <w:jc w:val="both"/>
              <w:rPr>
                <w:rFonts w:ascii="Bookman Old Style" w:hAnsi="Bookman Old Style" w:cs="Times New Roman"/>
                <w:b/>
                <w:lang w:val="ru-RU"/>
              </w:rPr>
            </w:pPr>
            <w:r w:rsidRPr="001B22E4">
              <w:rPr>
                <w:rFonts w:ascii="Bookman Old Style" w:hAnsi="Bookman Old Style" w:cs="Times New Roman"/>
                <w:b/>
                <w:lang w:val="ru-RU"/>
              </w:rPr>
              <w:t>содержание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4291" w:rsidRPr="001B22E4" w:rsidRDefault="006D4291" w:rsidP="00707591">
            <w:pPr>
              <w:pStyle w:val="a6"/>
              <w:jc w:val="both"/>
              <w:rPr>
                <w:rFonts w:ascii="Bookman Old Style" w:hAnsi="Bookman Old Style" w:cs="Times New Roman"/>
                <w:b/>
                <w:lang w:val="ru-RU"/>
              </w:rPr>
            </w:pPr>
            <w:r w:rsidRPr="001B22E4">
              <w:rPr>
                <w:rFonts w:ascii="Bookman Old Style" w:hAnsi="Bookman Old Style" w:cs="Times New Roman"/>
                <w:b/>
                <w:lang w:val="ru-RU"/>
              </w:rPr>
              <w:t>Педагог</w:t>
            </w:r>
          </w:p>
        </w:tc>
      </w:tr>
      <w:tr w:rsidR="007E7794" w:rsidRPr="001B22E4" w:rsidTr="00817D63"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794" w:rsidRPr="001B22E4" w:rsidRDefault="007E7794" w:rsidP="005538CE">
            <w:pPr>
              <w:pStyle w:val="a6"/>
              <w:spacing w:line="240" w:lineRule="atLeast"/>
              <w:jc w:val="both"/>
              <w:rPr>
                <w:rFonts w:ascii="Bookman Old Style" w:hAnsi="Bookman Old Style" w:cs="Times New Roman"/>
                <w:color w:val="auto"/>
                <w:lang w:val="ru-RU"/>
              </w:rPr>
            </w:pPr>
            <w:r w:rsidRPr="001B22E4">
              <w:rPr>
                <w:rFonts w:ascii="Bookman Old Style" w:hAnsi="Bookman Old Style" w:cs="Times New Roman"/>
                <w:color w:val="auto"/>
                <w:lang w:val="ru-RU"/>
              </w:rPr>
              <w:t>Благодарность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794" w:rsidRPr="001B22E4" w:rsidRDefault="007E7794" w:rsidP="005538CE">
            <w:pPr>
              <w:pStyle w:val="a6"/>
              <w:spacing w:line="240" w:lineRule="atLeast"/>
              <w:jc w:val="both"/>
              <w:rPr>
                <w:rFonts w:ascii="Bookman Old Style" w:hAnsi="Bookman Old Style" w:cs="Times New Roman"/>
                <w:color w:val="auto"/>
                <w:lang w:val="ru-RU"/>
              </w:rPr>
            </w:pPr>
            <w:r w:rsidRPr="001B22E4">
              <w:rPr>
                <w:rFonts w:ascii="Bookman Old Style" w:hAnsi="Bookman Old Style" w:cs="Times New Roman"/>
                <w:color w:val="auto"/>
                <w:lang w:val="ru-RU"/>
              </w:rPr>
              <w:t>За организацию и активное участие а проведении викторин и ол</w:t>
            </w:r>
            <w:r w:rsidR="00817D63">
              <w:rPr>
                <w:rFonts w:ascii="Bookman Old Style" w:hAnsi="Bookman Old Style" w:cs="Times New Roman"/>
                <w:color w:val="auto"/>
                <w:lang w:val="ru-RU"/>
              </w:rPr>
              <w:t xml:space="preserve">импиад ФГОСТЕСТА и МАРАФОНОВ 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7794" w:rsidRPr="001B22E4" w:rsidRDefault="00701055" w:rsidP="005538CE">
            <w:pPr>
              <w:pStyle w:val="a6"/>
              <w:spacing w:line="240" w:lineRule="atLeast"/>
              <w:jc w:val="both"/>
              <w:rPr>
                <w:rFonts w:ascii="Bookman Old Style" w:hAnsi="Bookman Old Style" w:cs="Times New Roman"/>
                <w:color w:val="auto"/>
                <w:lang w:val="ru-RU"/>
              </w:rPr>
            </w:pPr>
            <w:r w:rsidRPr="001B22E4">
              <w:rPr>
                <w:rFonts w:ascii="Bookman Old Style" w:hAnsi="Bookman Old Style" w:cs="Times New Roman"/>
                <w:color w:val="auto"/>
                <w:lang w:val="ru-RU"/>
              </w:rPr>
              <w:t>Попова О.В.</w:t>
            </w:r>
          </w:p>
          <w:p w:rsidR="00701055" w:rsidRPr="001B22E4" w:rsidRDefault="00701055" w:rsidP="005538CE">
            <w:pPr>
              <w:pStyle w:val="a6"/>
              <w:spacing w:line="240" w:lineRule="atLeast"/>
              <w:jc w:val="both"/>
              <w:rPr>
                <w:rFonts w:ascii="Bookman Old Style" w:hAnsi="Bookman Old Style" w:cs="Times New Roman"/>
                <w:color w:val="auto"/>
                <w:lang w:val="ru-RU"/>
              </w:rPr>
            </w:pPr>
            <w:r w:rsidRPr="001B22E4">
              <w:rPr>
                <w:rFonts w:ascii="Bookman Old Style" w:hAnsi="Bookman Old Style" w:cs="Times New Roman"/>
                <w:color w:val="auto"/>
                <w:lang w:val="ru-RU"/>
              </w:rPr>
              <w:t>Уварова С.Ф.</w:t>
            </w:r>
          </w:p>
          <w:p w:rsidR="00701055" w:rsidRPr="001B22E4" w:rsidRDefault="00701055" w:rsidP="005538CE">
            <w:pPr>
              <w:pStyle w:val="a6"/>
              <w:spacing w:line="240" w:lineRule="atLeast"/>
              <w:jc w:val="both"/>
              <w:rPr>
                <w:rFonts w:ascii="Bookman Old Style" w:hAnsi="Bookman Old Style" w:cs="Times New Roman"/>
                <w:color w:val="auto"/>
                <w:lang w:val="ru-RU"/>
              </w:rPr>
            </w:pPr>
            <w:r w:rsidRPr="001B22E4">
              <w:rPr>
                <w:rFonts w:ascii="Bookman Old Style" w:hAnsi="Bookman Old Style" w:cs="Times New Roman"/>
                <w:color w:val="auto"/>
                <w:lang w:val="ru-RU"/>
              </w:rPr>
              <w:t>Бородина Л.Ф.</w:t>
            </w:r>
          </w:p>
          <w:p w:rsidR="00701055" w:rsidRPr="001B22E4" w:rsidRDefault="000A4386" w:rsidP="005538CE">
            <w:pPr>
              <w:pStyle w:val="a6"/>
              <w:spacing w:line="240" w:lineRule="atLeast"/>
              <w:jc w:val="both"/>
              <w:rPr>
                <w:rFonts w:ascii="Bookman Old Style" w:hAnsi="Bookman Old Style" w:cs="Times New Roman"/>
                <w:color w:val="auto"/>
                <w:lang w:val="ru-RU"/>
              </w:rPr>
            </w:pPr>
            <w:r w:rsidRPr="001B22E4">
              <w:rPr>
                <w:rFonts w:ascii="Bookman Old Style" w:hAnsi="Bookman Old Style" w:cs="Times New Roman"/>
                <w:color w:val="auto"/>
                <w:lang w:val="ru-RU"/>
              </w:rPr>
              <w:t>Каракулова Е.А.</w:t>
            </w:r>
          </w:p>
          <w:p w:rsidR="000A4386" w:rsidRPr="001B22E4" w:rsidRDefault="000A4386" w:rsidP="005538CE">
            <w:pPr>
              <w:pStyle w:val="a6"/>
              <w:spacing w:line="240" w:lineRule="atLeast"/>
              <w:jc w:val="both"/>
              <w:rPr>
                <w:rFonts w:ascii="Bookman Old Style" w:hAnsi="Bookman Old Style" w:cs="Times New Roman"/>
                <w:color w:val="auto"/>
                <w:lang w:val="ru-RU"/>
              </w:rPr>
            </w:pPr>
            <w:r w:rsidRPr="001B22E4">
              <w:rPr>
                <w:rFonts w:ascii="Bookman Old Style" w:hAnsi="Bookman Old Style" w:cs="Times New Roman"/>
                <w:color w:val="auto"/>
                <w:lang w:val="ru-RU"/>
              </w:rPr>
              <w:t>Ширинкина В.В.</w:t>
            </w:r>
          </w:p>
        </w:tc>
      </w:tr>
      <w:tr w:rsidR="007E7794" w:rsidRPr="001B22E4" w:rsidTr="00817D63"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794" w:rsidRPr="001B22E4" w:rsidRDefault="007E7794" w:rsidP="005538CE">
            <w:pPr>
              <w:pStyle w:val="a6"/>
              <w:spacing w:line="240" w:lineRule="atLeast"/>
              <w:jc w:val="both"/>
              <w:rPr>
                <w:rFonts w:ascii="Bookman Old Style" w:hAnsi="Bookman Old Style" w:cs="Times New Roman"/>
                <w:color w:val="auto"/>
                <w:lang w:val="ru-RU"/>
              </w:rPr>
            </w:pPr>
            <w:r w:rsidRPr="001B22E4">
              <w:rPr>
                <w:rFonts w:ascii="Bookman Old Style" w:hAnsi="Bookman Old Style" w:cs="Times New Roman"/>
                <w:color w:val="auto"/>
                <w:lang w:val="ru-RU"/>
              </w:rPr>
              <w:t xml:space="preserve">Благодарственное письмо 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794" w:rsidRPr="001B22E4" w:rsidRDefault="007E7794" w:rsidP="005538CE">
            <w:pPr>
              <w:pStyle w:val="a6"/>
              <w:spacing w:line="240" w:lineRule="atLeast"/>
              <w:jc w:val="both"/>
              <w:rPr>
                <w:rFonts w:ascii="Bookman Old Style" w:hAnsi="Bookman Old Style" w:cs="Times New Roman"/>
                <w:color w:val="auto"/>
                <w:lang w:val="ru-RU"/>
              </w:rPr>
            </w:pPr>
            <w:r w:rsidRPr="001B22E4">
              <w:rPr>
                <w:rFonts w:ascii="Bookman Old Style" w:hAnsi="Bookman Old Style" w:cs="Times New Roman"/>
                <w:color w:val="auto"/>
                <w:lang w:val="ru-RU"/>
              </w:rPr>
              <w:t>За успешное руководство и методическое сопровождение участия команды «Калейдоскоп» во Всероссийском творческом конкурсе для школьников «Этническое разнообразие – сила России», активную работу по укреплению межнационального (межэтнического) мира, согласия и взаимодействия, воспитание идей всеобщего равенства и единства многонационального народа России.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7794" w:rsidRPr="001B22E4" w:rsidRDefault="00701055" w:rsidP="005538CE">
            <w:pPr>
              <w:pStyle w:val="a6"/>
              <w:spacing w:line="240" w:lineRule="atLeast"/>
              <w:jc w:val="both"/>
              <w:rPr>
                <w:rFonts w:ascii="Bookman Old Style" w:hAnsi="Bookman Old Style" w:cs="Times New Roman"/>
                <w:color w:val="auto"/>
                <w:lang w:val="ru-RU"/>
              </w:rPr>
            </w:pPr>
            <w:r w:rsidRPr="001B22E4">
              <w:rPr>
                <w:rFonts w:ascii="Bookman Old Style" w:hAnsi="Bookman Old Style" w:cs="Times New Roman"/>
                <w:color w:val="auto"/>
                <w:lang w:val="ru-RU"/>
              </w:rPr>
              <w:t>Барышникова Н.И.</w:t>
            </w:r>
          </w:p>
          <w:p w:rsidR="00701055" w:rsidRPr="001B22E4" w:rsidRDefault="00701055" w:rsidP="005538CE">
            <w:pPr>
              <w:pStyle w:val="a6"/>
              <w:spacing w:line="240" w:lineRule="atLeast"/>
              <w:jc w:val="both"/>
              <w:rPr>
                <w:rFonts w:ascii="Bookman Old Style" w:hAnsi="Bookman Old Style" w:cs="Times New Roman"/>
                <w:color w:val="auto"/>
                <w:lang w:val="ru-RU"/>
              </w:rPr>
            </w:pPr>
            <w:r w:rsidRPr="001B22E4">
              <w:rPr>
                <w:rFonts w:ascii="Bookman Old Style" w:hAnsi="Bookman Old Style" w:cs="Times New Roman"/>
                <w:color w:val="auto"/>
                <w:lang w:val="ru-RU"/>
              </w:rPr>
              <w:t>Попова О.В.</w:t>
            </w:r>
          </w:p>
        </w:tc>
      </w:tr>
      <w:tr w:rsidR="002A14A0" w:rsidRPr="001B22E4" w:rsidTr="00817D63"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4A0" w:rsidRPr="001B22E4" w:rsidRDefault="002A14A0" w:rsidP="005538CE">
            <w:pPr>
              <w:pStyle w:val="a6"/>
              <w:spacing w:line="240" w:lineRule="atLeast"/>
              <w:jc w:val="both"/>
              <w:rPr>
                <w:rFonts w:ascii="Bookman Old Style" w:hAnsi="Bookman Old Style" w:cs="Times New Roman"/>
                <w:color w:val="auto"/>
                <w:lang w:val="ru-RU"/>
              </w:rPr>
            </w:pPr>
            <w:r w:rsidRPr="001B22E4">
              <w:rPr>
                <w:rFonts w:ascii="Bookman Old Style" w:hAnsi="Bookman Old Style" w:cs="Times New Roman"/>
                <w:color w:val="auto"/>
                <w:lang w:val="ru-RU"/>
              </w:rPr>
              <w:t>Сертификат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4A0" w:rsidRPr="001B22E4" w:rsidRDefault="008958B9" w:rsidP="005538CE">
            <w:pPr>
              <w:pStyle w:val="a6"/>
              <w:spacing w:line="240" w:lineRule="atLeast"/>
              <w:jc w:val="both"/>
              <w:rPr>
                <w:rFonts w:ascii="Bookman Old Style" w:hAnsi="Bookman Old Style" w:cs="Times New Roman"/>
                <w:color w:val="auto"/>
                <w:lang w:val="ru-RU"/>
              </w:rPr>
            </w:pPr>
            <w:r>
              <w:rPr>
                <w:rFonts w:ascii="Bookman Old Style" w:hAnsi="Bookman Old Style" w:cs="Times New Roman"/>
                <w:color w:val="auto"/>
                <w:lang w:val="ru-RU"/>
              </w:rPr>
              <w:t>За подготовку</w:t>
            </w:r>
            <w:r w:rsidR="002A14A0" w:rsidRPr="001B22E4">
              <w:rPr>
                <w:rFonts w:ascii="Bookman Old Style" w:hAnsi="Bookman Old Style" w:cs="Times New Roman"/>
                <w:color w:val="auto"/>
                <w:lang w:val="ru-RU"/>
              </w:rPr>
              <w:t xml:space="preserve"> лауреатов Международного детского творческого конкурса. «Весенняя капель» 2019-2020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14A0" w:rsidRPr="001B22E4" w:rsidRDefault="002A14A0" w:rsidP="005538CE">
            <w:pPr>
              <w:pStyle w:val="a6"/>
              <w:spacing w:line="240" w:lineRule="atLeast"/>
              <w:jc w:val="both"/>
              <w:rPr>
                <w:rFonts w:ascii="Bookman Old Style" w:hAnsi="Bookman Old Style" w:cs="Times New Roman"/>
                <w:color w:val="auto"/>
                <w:lang w:val="ru-RU"/>
              </w:rPr>
            </w:pPr>
            <w:r w:rsidRPr="001B22E4">
              <w:rPr>
                <w:rFonts w:ascii="Bookman Old Style" w:hAnsi="Bookman Old Style" w:cs="Times New Roman"/>
                <w:color w:val="auto"/>
                <w:lang w:val="ru-RU"/>
              </w:rPr>
              <w:t>Попова О.В.</w:t>
            </w:r>
          </w:p>
        </w:tc>
      </w:tr>
      <w:tr w:rsidR="002A14A0" w:rsidRPr="001B22E4" w:rsidTr="00817D63"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4A0" w:rsidRPr="001B22E4" w:rsidRDefault="000A4386" w:rsidP="005538CE">
            <w:pPr>
              <w:pStyle w:val="a6"/>
              <w:spacing w:line="240" w:lineRule="atLeast"/>
              <w:jc w:val="both"/>
              <w:rPr>
                <w:rFonts w:ascii="Bookman Old Style" w:hAnsi="Bookman Old Style" w:cs="Times New Roman"/>
                <w:color w:val="auto"/>
                <w:lang w:val="ru-RU"/>
              </w:rPr>
            </w:pPr>
            <w:r w:rsidRPr="001B22E4">
              <w:rPr>
                <w:rFonts w:ascii="Bookman Old Style" w:hAnsi="Bookman Old Style" w:cs="Times New Roman"/>
                <w:color w:val="auto"/>
                <w:lang w:val="ru-RU"/>
              </w:rPr>
              <w:t>Грамота за 1 место в номинации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4A0" w:rsidRPr="001B22E4" w:rsidRDefault="000A4386" w:rsidP="005538CE">
            <w:pPr>
              <w:pStyle w:val="a6"/>
              <w:spacing w:line="240" w:lineRule="atLeast"/>
              <w:jc w:val="both"/>
              <w:rPr>
                <w:rFonts w:ascii="Bookman Old Style" w:hAnsi="Bookman Old Style" w:cs="Times New Roman"/>
                <w:color w:val="auto"/>
                <w:lang w:val="ru-RU"/>
              </w:rPr>
            </w:pPr>
            <w:r w:rsidRPr="001B22E4">
              <w:rPr>
                <w:rFonts w:ascii="Bookman Old Style" w:hAnsi="Bookman Old Style" w:cs="Times New Roman"/>
                <w:color w:val="auto"/>
                <w:lang w:val="ru-RU"/>
              </w:rPr>
              <w:t>Муниципальный конкурс "Учитель года"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14A0" w:rsidRPr="001B22E4" w:rsidRDefault="000A4386" w:rsidP="005538CE">
            <w:pPr>
              <w:pStyle w:val="a6"/>
              <w:spacing w:line="240" w:lineRule="atLeast"/>
              <w:jc w:val="both"/>
              <w:rPr>
                <w:rFonts w:ascii="Bookman Old Style" w:hAnsi="Bookman Old Style" w:cs="Times New Roman"/>
                <w:color w:val="auto"/>
                <w:lang w:val="ru-RU"/>
              </w:rPr>
            </w:pPr>
            <w:r w:rsidRPr="001B22E4">
              <w:rPr>
                <w:rFonts w:ascii="Bookman Old Style" w:hAnsi="Bookman Old Style" w:cs="Times New Roman"/>
                <w:color w:val="auto"/>
                <w:lang w:val="ru-RU"/>
              </w:rPr>
              <w:t>Попова О.В.</w:t>
            </w:r>
          </w:p>
        </w:tc>
      </w:tr>
      <w:tr w:rsidR="000A4386" w:rsidRPr="001B22E4" w:rsidTr="00817D63"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386" w:rsidRPr="001B22E4" w:rsidRDefault="000A4386" w:rsidP="000A4386">
            <w:pPr>
              <w:pStyle w:val="a6"/>
              <w:jc w:val="both"/>
              <w:rPr>
                <w:rFonts w:ascii="Bookman Old Style" w:hAnsi="Bookman Old Style" w:cs="Times New Roman"/>
                <w:color w:val="auto"/>
                <w:lang w:val="ru-RU"/>
              </w:rPr>
            </w:pPr>
            <w:r w:rsidRPr="001B22E4">
              <w:rPr>
                <w:rFonts w:ascii="Bookman Old Style" w:hAnsi="Bookman Old Style" w:cs="Times New Roman"/>
                <w:color w:val="auto"/>
                <w:lang w:val="ru-RU"/>
              </w:rPr>
              <w:t xml:space="preserve">Грамота за </w:t>
            </w:r>
            <w:r w:rsidRPr="001B22E4">
              <w:rPr>
                <w:rFonts w:ascii="Bookman Old Style" w:hAnsi="Bookman Old Style" w:cs="Times New Roman"/>
                <w:color w:val="auto"/>
                <w:lang w:val="ru-RU"/>
              </w:rPr>
              <w:t xml:space="preserve">главный приз </w:t>
            </w:r>
            <w:r w:rsidRPr="001B22E4">
              <w:rPr>
                <w:rFonts w:ascii="Bookman Old Style" w:hAnsi="Bookman Old Style" w:cs="Times New Roman"/>
                <w:color w:val="auto"/>
                <w:lang w:val="ru-RU"/>
              </w:rPr>
              <w:lastRenderedPageBreak/>
              <w:t>общественного жюри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386" w:rsidRPr="001B22E4" w:rsidRDefault="000A4386" w:rsidP="00AF3666">
            <w:pPr>
              <w:pStyle w:val="a6"/>
              <w:jc w:val="both"/>
              <w:rPr>
                <w:rFonts w:ascii="Bookman Old Style" w:hAnsi="Bookman Old Style" w:cs="Times New Roman"/>
                <w:color w:val="auto"/>
                <w:lang w:val="ru-RU"/>
              </w:rPr>
            </w:pPr>
            <w:r w:rsidRPr="001B22E4">
              <w:rPr>
                <w:rFonts w:ascii="Bookman Old Style" w:hAnsi="Bookman Old Style" w:cs="Times New Roman"/>
                <w:color w:val="auto"/>
                <w:lang w:val="ru-RU"/>
              </w:rPr>
              <w:lastRenderedPageBreak/>
              <w:t>Муниципальный конкурс "Учитель года"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4386" w:rsidRPr="001B22E4" w:rsidRDefault="000A4386" w:rsidP="0065447E">
            <w:pPr>
              <w:pStyle w:val="a6"/>
              <w:jc w:val="both"/>
              <w:rPr>
                <w:rFonts w:ascii="Bookman Old Style" w:hAnsi="Bookman Old Style" w:cs="Times New Roman"/>
                <w:color w:val="auto"/>
                <w:lang w:val="ru-RU"/>
              </w:rPr>
            </w:pPr>
            <w:r w:rsidRPr="001B22E4">
              <w:rPr>
                <w:rFonts w:ascii="Bookman Old Style" w:hAnsi="Bookman Old Style" w:cs="Times New Roman"/>
                <w:color w:val="auto"/>
                <w:lang w:val="ru-RU"/>
              </w:rPr>
              <w:t>Каракулова Е.А.</w:t>
            </w:r>
          </w:p>
        </w:tc>
      </w:tr>
    </w:tbl>
    <w:p w:rsidR="006D4291" w:rsidRPr="001B22E4" w:rsidRDefault="006D4291" w:rsidP="00256A31">
      <w:pPr>
        <w:ind w:right="-143"/>
        <w:jc w:val="both"/>
        <w:rPr>
          <w:rFonts w:ascii="Bookman Old Style" w:hAnsi="Bookman Old Style" w:cs="Courier New"/>
          <w:sz w:val="24"/>
          <w:szCs w:val="24"/>
        </w:rPr>
      </w:pPr>
    </w:p>
    <w:p w:rsidR="00D77F58" w:rsidRPr="001B22E4" w:rsidRDefault="007E7794" w:rsidP="00256A31">
      <w:pPr>
        <w:ind w:right="-143"/>
        <w:jc w:val="both"/>
        <w:rPr>
          <w:rFonts w:ascii="Bookman Old Style" w:hAnsi="Bookman Old Style" w:cs="Courier New"/>
          <w:sz w:val="24"/>
          <w:szCs w:val="24"/>
        </w:rPr>
      </w:pPr>
      <w:r w:rsidRPr="001B22E4">
        <w:rPr>
          <w:rFonts w:ascii="Bookman Old Style" w:hAnsi="Bookman Old Style" w:cs="Courier New"/>
          <w:sz w:val="24"/>
          <w:szCs w:val="24"/>
        </w:rPr>
        <w:t>Аттестована на 1 квалификационную категорию Югова Л.Н.</w:t>
      </w:r>
    </w:p>
    <w:p w:rsidR="009C4156" w:rsidRPr="001B22E4" w:rsidRDefault="009C4156" w:rsidP="009C4156">
      <w:pPr>
        <w:pStyle w:val="a3"/>
        <w:numPr>
          <w:ilvl w:val="0"/>
          <w:numId w:val="8"/>
        </w:numPr>
        <w:spacing w:after="0" w:line="240" w:lineRule="auto"/>
        <w:rPr>
          <w:rStyle w:val="T9"/>
          <w:rFonts w:ascii="Bookman Old Style" w:eastAsia="Lucida Sans Unicode" w:hAnsi="Bookman Old Style"/>
          <w:sz w:val="24"/>
          <w:szCs w:val="24"/>
        </w:rPr>
      </w:pPr>
      <w:r w:rsidRPr="001B22E4">
        <w:rPr>
          <w:rStyle w:val="T9"/>
          <w:rFonts w:ascii="Bookman Old Style" w:eastAsia="Lucida Sans Unicode" w:hAnsi="Bookman Old Style"/>
          <w:sz w:val="24"/>
          <w:szCs w:val="24"/>
        </w:rPr>
        <w:t>Информационное обеспечение работы ЦДТ</w:t>
      </w:r>
    </w:p>
    <w:p w:rsidR="009C4156" w:rsidRPr="001B22E4" w:rsidRDefault="009C4156" w:rsidP="009C4156">
      <w:pPr>
        <w:pStyle w:val="a3"/>
        <w:spacing w:after="0" w:line="240" w:lineRule="auto"/>
        <w:ind w:left="1080"/>
        <w:rPr>
          <w:rStyle w:val="T9"/>
          <w:rFonts w:ascii="Bookman Old Style" w:eastAsia="Lucida Sans Unicode" w:hAnsi="Bookman Old Style"/>
          <w:sz w:val="24"/>
          <w:szCs w:val="24"/>
        </w:rPr>
      </w:pPr>
    </w:p>
    <w:p w:rsidR="009C4156" w:rsidRPr="001B22E4" w:rsidRDefault="009C4156" w:rsidP="009C4156">
      <w:pPr>
        <w:pStyle w:val="a3"/>
        <w:spacing w:after="0" w:line="240" w:lineRule="auto"/>
        <w:ind w:left="1080"/>
        <w:rPr>
          <w:rStyle w:val="T9"/>
          <w:rFonts w:ascii="Bookman Old Style" w:eastAsia="Lucida Sans Unicode" w:hAnsi="Bookman Old Style"/>
          <w:sz w:val="24"/>
          <w:szCs w:val="24"/>
        </w:rPr>
      </w:pPr>
    </w:p>
    <w:p w:rsidR="007E7794" w:rsidRPr="008958B9" w:rsidRDefault="007E7794" w:rsidP="005538CE">
      <w:pPr>
        <w:pStyle w:val="a3"/>
        <w:numPr>
          <w:ilvl w:val="0"/>
          <w:numId w:val="25"/>
        </w:numPr>
        <w:spacing w:after="0" w:line="240" w:lineRule="auto"/>
        <w:ind w:left="142"/>
        <w:rPr>
          <w:rStyle w:val="T9"/>
          <w:rFonts w:ascii="Bookman Old Style" w:eastAsia="Lucida Sans Unicode" w:hAnsi="Bookman Old Style"/>
          <w:b w:val="0"/>
          <w:sz w:val="24"/>
          <w:szCs w:val="24"/>
          <w:u w:val="single"/>
        </w:rPr>
      </w:pPr>
      <w:r w:rsidRPr="008958B9">
        <w:rPr>
          <w:rStyle w:val="T9"/>
          <w:rFonts w:ascii="Bookman Old Style" w:eastAsia="Lucida Sans Unicode" w:hAnsi="Bookman Old Style"/>
          <w:b w:val="0"/>
          <w:sz w:val="24"/>
          <w:szCs w:val="24"/>
          <w:u w:val="single"/>
        </w:rPr>
        <w:t>Информация на сайте учреждения:</w:t>
      </w:r>
    </w:p>
    <w:p w:rsidR="007E7794" w:rsidRPr="001B22E4" w:rsidRDefault="007E7794" w:rsidP="005538CE">
      <w:pPr>
        <w:pStyle w:val="a3"/>
        <w:spacing w:after="0" w:line="240" w:lineRule="auto"/>
        <w:ind w:left="142"/>
        <w:rPr>
          <w:rStyle w:val="T9"/>
          <w:rFonts w:ascii="Bookman Old Style" w:eastAsia="Lucida Sans Unicode" w:hAnsi="Bookman Old Style"/>
          <w:b w:val="0"/>
          <w:sz w:val="24"/>
          <w:szCs w:val="24"/>
        </w:rPr>
      </w:pPr>
      <w:r w:rsidRPr="008958B9">
        <w:rPr>
          <w:rStyle w:val="T9"/>
          <w:rFonts w:ascii="Bookman Old Style" w:eastAsia="Lucida Sans Unicode" w:hAnsi="Bookman Old Style"/>
          <w:b w:val="0"/>
          <w:i/>
          <w:sz w:val="24"/>
          <w:szCs w:val="24"/>
        </w:rPr>
        <w:t>пдо Каракулова Е.А.</w:t>
      </w:r>
      <w:r w:rsidRPr="001B22E4">
        <w:rPr>
          <w:rStyle w:val="T9"/>
          <w:rFonts w:ascii="Bookman Old Style" w:eastAsia="Lucida Sans Unicode" w:hAnsi="Bookman Old Style"/>
          <w:b w:val="0"/>
          <w:sz w:val="24"/>
          <w:szCs w:val="24"/>
        </w:rPr>
        <w:t xml:space="preserve"> - Заметки:»Году великой Победы посвящается», «Оханские искорки».</w:t>
      </w:r>
    </w:p>
    <w:p w:rsidR="007E7794" w:rsidRPr="001B22E4" w:rsidRDefault="007E7794" w:rsidP="005538CE">
      <w:pPr>
        <w:pStyle w:val="a3"/>
        <w:spacing w:after="0" w:line="240" w:lineRule="auto"/>
        <w:ind w:left="142"/>
        <w:rPr>
          <w:rStyle w:val="T9"/>
          <w:rFonts w:ascii="Bookman Old Style" w:eastAsia="Lucida Sans Unicode" w:hAnsi="Bookman Old Style"/>
          <w:b w:val="0"/>
          <w:sz w:val="24"/>
          <w:szCs w:val="24"/>
        </w:rPr>
      </w:pPr>
      <w:r w:rsidRPr="008958B9">
        <w:rPr>
          <w:rStyle w:val="T9"/>
          <w:rFonts w:ascii="Bookman Old Style" w:eastAsia="Lucida Sans Unicode" w:hAnsi="Bookman Old Style"/>
          <w:b w:val="0"/>
          <w:i/>
          <w:sz w:val="24"/>
          <w:szCs w:val="24"/>
        </w:rPr>
        <w:t>пдо Попова О.В.</w:t>
      </w:r>
      <w:r w:rsidRPr="001B22E4">
        <w:rPr>
          <w:rStyle w:val="T9"/>
          <w:rFonts w:ascii="Bookman Old Style" w:eastAsia="Lucida Sans Unicode" w:hAnsi="Bookman Old Style"/>
          <w:b w:val="0"/>
          <w:sz w:val="24"/>
          <w:szCs w:val="24"/>
        </w:rPr>
        <w:t xml:space="preserve"> - «Мастерицы в деле…»; Лето – это маленькая жизнь!; Яблочный денек</w:t>
      </w:r>
    </w:p>
    <w:p w:rsidR="007E7794" w:rsidRPr="001B22E4" w:rsidRDefault="007E7794" w:rsidP="005538CE">
      <w:pPr>
        <w:pStyle w:val="a3"/>
        <w:spacing w:after="0" w:line="240" w:lineRule="auto"/>
        <w:ind w:left="142"/>
        <w:rPr>
          <w:rStyle w:val="T9"/>
          <w:rFonts w:ascii="Bookman Old Style" w:eastAsia="Lucida Sans Unicode" w:hAnsi="Bookman Old Style"/>
          <w:b w:val="0"/>
          <w:sz w:val="24"/>
          <w:szCs w:val="24"/>
        </w:rPr>
      </w:pPr>
    </w:p>
    <w:p w:rsidR="007E7794" w:rsidRPr="008958B9" w:rsidRDefault="007E7794" w:rsidP="005538CE">
      <w:pPr>
        <w:pStyle w:val="a3"/>
        <w:numPr>
          <w:ilvl w:val="0"/>
          <w:numId w:val="25"/>
        </w:numPr>
        <w:spacing w:after="0" w:line="240" w:lineRule="auto"/>
        <w:ind w:left="142"/>
        <w:rPr>
          <w:rStyle w:val="T9"/>
          <w:rFonts w:ascii="Bookman Old Style" w:eastAsia="Lucida Sans Unicode" w:hAnsi="Bookman Old Style"/>
          <w:b w:val="0"/>
          <w:sz w:val="24"/>
          <w:szCs w:val="24"/>
          <w:u w:val="single"/>
        </w:rPr>
      </w:pPr>
      <w:r w:rsidRPr="008958B9">
        <w:rPr>
          <w:rStyle w:val="T9"/>
          <w:rFonts w:ascii="Bookman Old Style" w:eastAsia="Lucida Sans Unicode" w:hAnsi="Bookman Old Style"/>
          <w:b w:val="0"/>
          <w:sz w:val="24"/>
          <w:szCs w:val="24"/>
          <w:u w:val="single"/>
        </w:rPr>
        <w:t>В  газете «Оханская сторона»:</w:t>
      </w:r>
    </w:p>
    <w:p w:rsidR="007E7794" w:rsidRDefault="007E7794" w:rsidP="005538CE">
      <w:pPr>
        <w:pStyle w:val="a3"/>
        <w:spacing w:after="0" w:line="240" w:lineRule="auto"/>
        <w:ind w:left="142"/>
        <w:rPr>
          <w:rStyle w:val="T9"/>
          <w:rFonts w:ascii="Bookman Old Style" w:eastAsia="Lucida Sans Unicode" w:hAnsi="Bookman Old Style"/>
          <w:b w:val="0"/>
          <w:sz w:val="24"/>
          <w:szCs w:val="24"/>
        </w:rPr>
      </w:pPr>
      <w:r w:rsidRPr="008958B9">
        <w:rPr>
          <w:rStyle w:val="T9"/>
          <w:rFonts w:ascii="Bookman Old Style" w:eastAsia="Lucida Sans Unicode" w:hAnsi="Bookman Old Style"/>
          <w:b w:val="0"/>
          <w:i/>
          <w:sz w:val="24"/>
          <w:szCs w:val="24"/>
        </w:rPr>
        <w:t>пдо Каракулова Е.А</w:t>
      </w:r>
      <w:r w:rsidRPr="001B22E4">
        <w:rPr>
          <w:rStyle w:val="T9"/>
          <w:rFonts w:ascii="Bookman Old Style" w:eastAsia="Lucida Sans Unicode" w:hAnsi="Bookman Old Style"/>
          <w:b w:val="0"/>
          <w:sz w:val="24"/>
          <w:szCs w:val="24"/>
        </w:rPr>
        <w:t>.- Заметка «Мы дружим с книгами».</w:t>
      </w:r>
    </w:p>
    <w:p w:rsidR="008958B9" w:rsidRPr="001B22E4" w:rsidRDefault="008958B9" w:rsidP="005538CE">
      <w:pPr>
        <w:pStyle w:val="a3"/>
        <w:spacing w:after="0" w:line="240" w:lineRule="auto"/>
        <w:ind w:left="142"/>
        <w:rPr>
          <w:rStyle w:val="T9"/>
          <w:rFonts w:ascii="Bookman Old Style" w:eastAsia="Lucida Sans Unicode" w:hAnsi="Bookman Old Style"/>
          <w:b w:val="0"/>
          <w:sz w:val="24"/>
          <w:szCs w:val="24"/>
        </w:rPr>
      </w:pPr>
    </w:p>
    <w:p w:rsidR="007E7794" w:rsidRPr="008958B9" w:rsidRDefault="007E7794" w:rsidP="005538CE">
      <w:pPr>
        <w:pStyle w:val="a3"/>
        <w:numPr>
          <w:ilvl w:val="0"/>
          <w:numId w:val="25"/>
        </w:numPr>
        <w:spacing w:after="0" w:line="240" w:lineRule="auto"/>
        <w:ind w:left="142"/>
        <w:rPr>
          <w:rStyle w:val="T9"/>
          <w:rFonts w:ascii="Bookman Old Style" w:eastAsia="Lucida Sans Unicode" w:hAnsi="Bookman Old Style"/>
          <w:b w:val="0"/>
          <w:sz w:val="24"/>
          <w:szCs w:val="24"/>
          <w:u w:val="single"/>
        </w:rPr>
      </w:pPr>
      <w:r w:rsidRPr="008958B9">
        <w:rPr>
          <w:rStyle w:val="T9"/>
          <w:rFonts w:ascii="Bookman Old Style" w:eastAsia="Lucida Sans Unicode" w:hAnsi="Bookman Old Style"/>
          <w:b w:val="0"/>
          <w:sz w:val="24"/>
          <w:szCs w:val="24"/>
          <w:u w:val="single"/>
        </w:rPr>
        <w:t>В иных изданиях и на сайтах:</w:t>
      </w:r>
    </w:p>
    <w:p w:rsidR="007E7794" w:rsidRPr="001B22E4" w:rsidRDefault="007E7794" w:rsidP="005538CE">
      <w:pPr>
        <w:pStyle w:val="a3"/>
        <w:spacing w:after="0" w:line="240" w:lineRule="auto"/>
        <w:ind w:left="142"/>
        <w:rPr>
          <w:rStyle w:val="T9"/>
          <w:rFonts w:ascii="Bookman Old Style" w:eastAsia="Lucida Sans Unicode" w:hAnsi="Bookman Old Style"/>
          <w:b w:val="0"/>
          <w:sz w:val="24"/>
          <w:szCs w:val="24"/>
        </w:rPr>
      </w:pPr>
      <w:r w:rsidRPr="008958B9">
        <w:rPr>
          <w:rStyle w:val="T9"/>
          <w:rFonts w:ascii="Bookman Old Style" w:eastAsia="Lucida Sans Unicode" w:hAnsi="Bookman Old Style"/>
          <w:b w:val="0"/>
          <w:i/>
          <w:sz w:val="24"/>
          <w:szCs w:val="24"/>
        </w:rPr>
        <w:t>пдо Каракулова Е.А</w:t>
      </w:r>
      <w:r w:rsidRPr="001B22E4">
        <w:rPr>
          <w:rStyle w:val="T9"/>
          <w:rFonts w:ascii="Bookman Old Style" w:eastAsia="Lucida Sans Unicode" w:hAnsi="Bookman Old Style"/>
          <w:b w:val="0"/>
          <w:sz w:val="24"/>
          <w:szCs w:val="24"/>
        </w:rPr>
        <w:t xml:space="preserve">. - </w:t>
      </w:r>
      <w:r w:rsidRPr="001B22E4">
        <w:rPr>
          <w:rStyle w:val="T9"/>
          <w:rFonts w:ascii="Bookman Old Style" w:eastAsia="Lucida Sans Unicode" w:hAnsi="Bookman Old Style"/>
          <w:sz w:val="24"/>
          <w:szCs w:val="24"/>
        </w:rPr>
        <w:t>Учительская газета</w:t>
      </w:r>
      <w:r w:rsidRPr="001B22E4">
        <w:rPr>
          <w:rStyle w:val="T9"/>
          <w:rFonts w:ascii="Bookman Old Style" w:eastAsia="Lucida Sans Unicode" w:hAnsi="Bookman Old Style"/>
          <w:b w:val="0"/>
          <w:sz w:val="24"/>
          <w:szCs w:val="24"/>
        </w:rPr>
        <w:t>: Заметки: «Году великой Победы посвящается», «Оханские искорки».</w:t>
      </w:r>
    </w:p>
    <w:p w:rsidR="007E7794" w:rsidRPr="001B22E4" w:rsidRDefault="007E7794" w:rsidP="005538CE">
      <w:pPr>
        <w:pStyle w:val="a3"/>
        <w:spacing w:after="0" w:line="240" w:lineRule="auto"/>
        <w:ind w:left="142"/>
        <w:rPr>
          <w:rStyle w:val="T9"/>
          <w:rFonts w:ascii="Bookman Old Style" w:eastAsia="Lucida Sans Unicode" w:hAnsi="Bookman Old Style"/>
          <w:b w:val="0"/>
          <w:sz w:val="24"/>
          <w:szCs w:val="24"/>
        </w:rPr>
      </w:pPr>
      <w:r w:rsidRPr="008958B9">
        <w:rPr>
          <w:rStyle w:val="T9"/>
          <w:rFonts w:ascii="Bookman Old Style" w:eastAsia="Lucida Sans Unicode" w:hAnsi="Bookman Old Style"/>
          <w:b w:val="0"/>
          <w:i/>
          <w:sz w:val="24"/>
          <w:szCs w:val="24"/>
        </w:rPr>
        <w:t>пдо Попова О.В</w:t>
      </w:r>
      <w:r w:rsidRPr="001B22E4">
        <w:rPr>
          <w:rStyle w:val="T9"/>
          <w:rFonts w:ascii="Bookman Old Style" w:eastAsia="Lucida Sans Unicode" w:hAnsi="Bookman Old Style"/>
          <w:b w:val="0"/>
          <w:sz w:val="24"/>
          <w:szCs w:val="24"/>
        </w:rPr>
        <w:t xml:space="preserve">. -- Сайт </w:t>
      </w:r>
      <w:r w:rsidRPr="001B22E4">
        <w:rPr>
          <w:rStyle w:val="T9"/>
          <w:rFonts w:ascii="Bookman Old Style" w:eastAsia="Lucida Sans Unicode" w:hAnsi="Bookman Old Style"/>
          <w:b w:val="0"/>
          <w:sz w:val="24"/>
          <w:szCs w:val="24"/>
          <w:lang w:val="en-US"/>
        </w:rPr>
        <w:t>PRODLENKA</w:t>
      </w:r>
      <w:r w:rsidRPr="001B22E4">
        <w:rPr>
          <w:rStyle w:val="T9"/>
          <w:rFonts w:ascii="Bookman Old Style" w:eastAsia="Lucida Sans Unicode" w:hAnsi="Bookman Old Style"/>
          <w:b w:val="0"/>
          <w:sz w:val="24"/>
          <w:szCs w:val="24"/>
        </w:rPr>
        <w:t xml:space="preserve"> «Семья и дополнительное образование, воспитание ребенка средствами декоративно-прикладного искусства»</w:t>
      </w:r>
    </w:p>
    <w:p w:rsidR="007E7794" w:rsidRPr="001B22E4" w:rsidRDefault="007E7794" w:rsidP="005538CE">
      <w:pPr>
        <w:pStyle w:val="a3"/>
        <w:spacing w:after="0" w:line="240" w:lineRule="auto"/>
        <w:ind w:left="142"/>
        <w:rPr>
          <w:rStyle w:val="T9"/>
          <w:rFonts w:ascii="Bookman Old Style" w:eastAsia="Lucida Sans Unicode" w:hAnsi="Bookman Old Style"/>
          <w:b w:val="0"/>
          <w:sz w:val="24"/>
          <w:szCs w:val="24"/>
        </w:rPr>
      </w:pPr>
      <w:r w:rsidRPr="008958B9">
        <w:rPr>
          <w:rStyle w:val="T9"/>
          <w:rFonts w:ascii="Bookman Old Style" w:eastAsia="Lucida Sans Unicode" w:hAnsi="Bookman Old Style"/>
          <w:b w:val="0"/>
          <w:i/>
          <w:sz w:val="24"/>
          <w:szCs w:val="24"/>
        </w:rPr>
        <w:t>пдо Югова Л.Н</w:t>
      </w:r>
      <w:r w:rsidRPr="001B22E4">
        <w:rPr>
          <w:rStyle w:val="T9"/>
          <w:rFonts w:ascii="Bookman Old Style" w:eastAsia="Lucida Sans Unicode" w:hAnsi="Bookman Old Style"/>
          <w:b w:val="0"/>
          <w:sz w:val="24"/>
          <w:szCs w:val="24"/>
        </w:rPr>
        <w:t xml:space="preserve">. - Сайт </w:t>
      </w:r>
      <w:r w:rsidRPr="001B22E4">
        <w:rPr>
          <w:rStyle w:val="T9"/>
          <w:rFonts w:ascii="Bookman Old Style" w:eastAsia="Lucida Sans Unicode" w:hAnsi="Bookman Old Style"/>
          <w:b w:val="0"/>
          <w:sz w:val="24"/>
          <w:szCs w:val="24"/>
          <w:lang w:val="en-US"/>
        </w:rPr>
        <w:t>PRODLENKA</w:t>
      </w:r>
      <w:r w:rsidRPr="001B22E4">
        <w:rPr>
          <w:rStyle w:val="T9"/>
          <w:rFonts w:ascii="Bookman Old Style" w:eastAsia="Lucida Sans Unicode" w:hAnsi="Bookman Old Style"/>
          <w:b w:val="0"/>
          <w:sz w:val="24"/>
          <w:szCs w:val="24"/>
        </w:rPr>
        <w:t xml:space="preserve"> – 1.Конспект «Развитие фонематического слуха у детей с ЗПР»</w:t>
      </w:r>
      <w:r w:rsidR="008958B9">
        <w:rPr>
          <w:rStyle w:val="T9"/>
          <w:rFonts w:ascii="Bookman Old Style" w:eastAsia="Lucida Sans Unicode" w:hAnsi="Bookman Old Style"/>
          <w:b w:val="0"/>
          <w:sz w:val="24"/>
          <w:szCs w:val="24"/>
        </w:rPr>
        <w:t xml:space="preserve"> 2. </w:t>
      </w:r>
      <w:r w:rsidRPr="001B22E4">
        <w:rPr>
          <w:rStyle w:val="T9"/>
          <w:rFonts w:ascii="Bookman Old Style" w:eastAsia="Lucida Sans Unicode" w:hAnsi="Bookman Old Style"/>
          <w:b w:val="0"/>
          <w:sz w:val="24"/>
          <w:szCs w:val="24"/>
        </w:rPr>
        <w:t>Презентация Развитие фонематического слуха у детей с ЗПР»</w:t>
      </w:r>
      <w:r w:rsidR="008958B9">
        <w:rPr>
          <w:rStyle w:val="T9"/>
          <w:rFonts w:ascii="Bookman Old Style" w:eastAsia="Lucida Sans Unicode" w:hAnsi="Bookman Old Style"/>
          <w:b w:val="0"/>
          <w:sz w:val="24"/>
          <w:szCs w:val="24"/>
        </w:rPr>
        <w:t>. 3. К</w:t>
      </w:r>
      <w:r w:rsidRPr="001B22E4">
        <w:rPr>
          <w:rStyle w:val="T9"/>
          <w:rFonts w:ascii="Bookman Old Style" w:eastAsia="Lucida Sans Unicode" w:hAnsi="Bookman Old Style"/>
          <w:b w:val="0"/>
          <w:sz w:val="24"/>
          <w:szCs w:val="24"/>
        </w:rPr>
        <w:t>онспект «Деревенский житель»</w:t>
      </w:r>
    </w:p>
    <w:p w:rsidR="002A14A0" w:rsidRPr="008958B9" w:rsidRDefault="002A14A0" w:rsidP="005538CE">
      <w:pPr>
        <w:pStyle w:val="a3"/>
        <w:spacing w:after="0" w:line="240" w:lineRule="auto"/>
        <w:ind w:left="142"/>
        <w:rPr>
          <w:rStyle w:val="T9"/>
          <w:rFonts w:ascii="Bookman Old Style" w:eastAsia="Lucida Sans Unicode" w:hAnsi="Bookman Old Style"/>
          <w:b w:val="0"/>
          <w:sz w:val="24"/>
          <w:szCs w:val="24"/>
        </w:rPr>
      </w:pPr>
      <w:r w:rsidRPr="008958B9">
        <w:rPr>
          <w:rStyle w:val="T9"/>
          <w:rFonts w:ascii="Bookman Old Style" w:eastAsia="Lucida Sans Unicode" w:hAnsi="Bookman Old Style"/>
          <w:b w:val="0"/>
          <w:i/>
          <w:sz w:val="24"/>
          <w:szCs w:val="24"/>
        </w:rPr>
        <w:t>пдо Уварова С.Ф</w:t>
      </w:r>
      <w:r w:rsidRPr="008958B9">
        <w:rPr>
          <w:rStyle w:val="T9"/>
          <w:rFonts w:ascii="Bookman Old Style" w:eastAsia="Lucida Sans Unicode" w:hAnsi="Bookman Old Style"/>
          <w:b w:val="0"/>
          <w:sz w:val="24"/>
          <w:szCs w:val="24"/>
        </w:rPr>
        <w:t>.  Всероссийский образовательный портал «Продленка»</w:t>
      </w:r>
      <w:r w:rsidR="008958B9">
        <w:rPr>
          <w:rStyle w:val="T9"/>
          <w:rFonts w:ascii="Bookman Old Style" w:eastAsia="Lucida Sans Unicode" w:hAnsi="Bookman Old Style"/>
          <w:b w:val="0"/>
          <w:sz w:val="24"/>
          <w:szCs w:val="24"/>
        </w:rPr>
        <w:t xml:space="preserve">, </w:t>
      </w:r>
      <w:r w:rsidRPr="008958B9">
        <w:rPr>
          <w:rStyle w:val="T9"/>
          <w:rFonts w:ascii="Bookman Old Style" w:eastAsia="Lucida Sans Unicode" w:hAnsi="Bookman Old Style"/>
          <w:b w:val="0"/>
          <w:sz w:val="24"/>
          <w:szCs w:val="24"/>
        </w:rPr>
        <w:t xml:space="preserve"> «Что такое счастье»</w:t>
      </w:r>
    </w:p>
    <w:p w:rsidR="002A14A0" w:rsidRPr="001B22E4" w:rsidRDefault="002A14A0" w:rsidP="007E7794">
      <w:pPr>
        <w:pStyle w:val="a3"/>
        <w:spacing w:after="0" w:line="240" w:lineRule="auto"/>
        <w:rPr>
          <w:rStyle w:val="T9"/>
          <w:rFonts w:ascii="Bookman Old Style" w:eastAsia="Lucida Sans Unicode" w:hAnsi="Bookman Old Style"/>
          <w:b w:val="0"/>
          <w:sz w:val="24"/>
          <w:szCs w:val="24"/>
        </w:rPr>
      </w:pPr>
    </w:p>
    <w:p w:rsidR="007E7794" w:rsidRPr="001B22E4" w:rsidRDefault="007E7794" w:rsidP="008958B9">
      <w:pPr>
        <w:pStyle w:val="a3"/>
        <w:spacing w:after="0" w:line="240" w:lineRule="auto"/>
        <w:rPr>
          <w:rStyle w:val="T9"/>
          <w:rFonts w:ascii="Bookman Old Style" w:eastAsia="Lucida Sans Unicode" w:hAnsi="Bookman Old Style"/>
          <w:b w:val="0"/>
          <w:sz w:val="24"/>
          <w:szCs w:val="24"/>
        </w:rPr>
      </w:pPr>
    </w:p>
    <w:p w:rsidR="00626510" w:rsidRPr="001B22E4" w:rsidRDefault="00626510" w:rsidP="00626510">
      <w:pPr>
        <w:pStyle w:val="a3"/>
        <w:spacing w:after="0" w:line="240" w:lineRule="auto"/>
        <w:ind w:left="1080"/>
        <w:rPr>
          <w:rStyle w:val="T9"/>
          <w:rFonts w:ascii="Bookman Old Style" w:eastAsia="Lucida Sans Unicode" w:hAnsi="Bookman Old Style"/>
          <w:sz w:val="24"/>
          <w:szCs w:val="24"/>
        </w:rPr>
      </w:pPr>
    </w:p>
    <w:p w:rsidR="006C3995" w:rsidRPr="001B22E4" w:rsidRDefault="008958B9" w:rsidP="005538CE">
      <w:pPr>
        <w:autoSpaceDE w:val="0"/>
        <w:jc w:val="center"/>
        <w:rPr>
          <w:rFonts w:ascii="Bookman Old Style" w:eastAsia="Times New Roman" w:hAnsi="Bookman Old Style" w:cs="Times New Roman"/>
          <w:b/>
          <w:i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</w:rPr>
        <w:t xml:space="preserve">5. </w:t>
      </w:r>
      <w:r w:rsidR="006C3995" w:rsidRPr="001B22E4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</w:rPr>
        <w:t>Кадры</w:t>
      </w:r>
      <w:r w:rsidR="00256A31" w:rsidRPr="001B22E4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</w:rPr>
        <w:t xml:space="preserve">. </w:t>
      </w:r>
      <w:r w:rsidR="006C3995" w:rsidRPr="001B22E4">
        <w:rPr>
          <w:rFonts w:ascii="Bookman Old Style" w:eastAsia="Times New Roman" w:hAnsi="Bookman Old Style" w:cs="Times New Roman"/>
          <w:b/>
          <w:i/>
          <w:sz w:val="24"/>
          <w:szCs w:val="24"/>
        </w:rPr>
        <w:t xml:space="preserve">Сводная таблица на </w:t>
      </w:r>
      <w:r w:rsidR="00D81434" w:rsidRPr="001B22E4">
        <w:rPr>
          <w:rFonts w:ascii="Bookman Old Style" w:eastAsia="Times New Roman" w:hAnsi="Bookman Old Style" w:cs="Times New Roman"/>
          <w:b/>
          <w:i/>
          <w:sz w:val="24"/>
          <w:szCs w:val="24"/>
        </w:rPr>
        <w:t>31</w:t>
      </w:r>
      <w:r w:rsidR="00707591" w:rsidRPr="001B22E4">
        <w:rPr>
          <w:rFonts w:ascii="Bookman Old Style" w:eastAsia="Times New Roman" w:hAnsi="Bookman Old Style" w:cs="Times New Roman"/>
          <w:b/>
          <w:i/>
          <w:sz w:val="24"/>
          <w:szCs w:val="24"/>
        </w:rPr>
        <w:t xml:space="preserve"> декабря</w:t>
      </w:r>
      <w:r w:rsidR="006C3995" w:rsidRPr="001B22E4">
        <w:rPr>
          <w:rFonts w:ascii="Bookman Old Style" w:eastAsia="Times New Roman" w:hAnsi="Bookman Old Style" w:cs="Times New Roman"/>
          <w:b/>
          <w:i/>
          <w:sz w:val="24"/>
          <w:szCs w:val="24"/>
        </w:rPr>
        <w:t xml:space="preserve"> 20</w:t>
      </w:r>
      <w:r w:rsidR="000C6FF8" w:rsidRPr="001B22E4">
        <w:rPr>
          <w:rFonts w:ascii="Bookman Old Style" w:eastAsia="Times New Roman" w:hAnsi="Bookman Old Style" w:cs="Times New Roman"/>
          <w:b/>
          <w:i/>
          <w:sz w:val="24"/>
          <w:szCs w:val="24"/>
        </w:rPr>
        <w:t>20</w:t>
      </w:r>
      <w:r w:rsidR="006C3995" w:rsidRPr="001B22E4">
        <w:rPr>
          <w:rFonts w:ascii="Bookman Old Style" w:eastAsia="Times New Roman" w:hAnsi="Bookman Old Style" w:cs="Times New Roman"/>
          <w:b/>
          <w:i/>
          <w:sz w:val="24"/>
          <w:szCs w:val="24"/>
        </w:rPr>
        <w:t xml:space="preserve"> года</w:t>
      </w:r>
    </w:p>
    <w:tbl>
      <w:tblPr>
        <w:tblStyle w:val="a8"/>
        <w:tblW w:w="0" w:type="auto"/>
        <w:tblInd w:w="-318" w:type="dxa"/>
        <w:tblLook w:val="04A0"/>
      </w:tblPr>
      <w:tblGrid>
        <w:gridCol w:w="4537"/>
        <w:gridCol w:w="3119"/>
        <w:gridCol w:w="2233"/>
      </w:tblGrid>
      <w:tr w:rsidR="006C3995" w:rsidRPr="001B22E4" w:rsidTr="00435C34">
        <w:tc>
          <w:tcPr>
            <w:tcW w:w="4537" w:type="dxa"/>
          </w:tcPr>
          <w:p w:rsidR="006C3995" w:rsidRPr="001B22E4" w:rsidRDefault="006C3995" w:rsidP="00256A31">
            <w:pPr>
              <w:autoSpaceDE w:val="0"/>
              <w:snapToGrid w:val="0"/>
              <w:jc w:val="both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Квалификация</w:t>
            </w:r>
          </w:p>
        </w:tc>
        <w:tc>
          <w:tcPr>
            <w:tcW w:w="3119" w:type="dxa"/>
          </w:tcPr>
          <w:p w:rsidR="006C3995" w:rsidRPr="001B22E4" w:rsidRDefault="006C3995" w:rsidP="00256A31">
            <w:pPr>
              <w:autoSpaceDE w:val="0"/>
              <w:snapToGrid w:val="0"/>
              <w:jc w:val="both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2233" w:type="dxa"/>
          </w:tcPr>
          <w:p w:rsidR="006C3995" w:rsidRPr="001B22E4" w:rsidRDefault="006C3995" w:rsidP="00256A31">
            <w:pPr>
              <w:autoSpaceDE w:val="0"/>
              <w:snapToGrid w:val="0"/>
              <w:jc w:val="both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% к общему числу пед. работников</w:t>
            </w:r>
          </w:p>
        </w:tc>
      </w:tr>
      <w:tr w:rsidR="006C3995" w:rsidRPr="001B22E4" w:rsidTr="00435C34">
        <w:tc>
          <w:tcPr>
            <w:tcW w:w="4537" w:type="dxa"/>
          </w:tcPr>
          <w:p w:rsidR="006C3995" w:rsidRPr="001B22E4" w:rsidRDefault="006C3995" w:rsidP="00256A31">
            <w:pPr>
              <w:autoSpaceDE w:val="0"/>
              <w:jc w:val="both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Общая численность педагогов                              </w:t>
            </w:r>
          </w:p>
        </w:tc>
        <w:tc>
          <w:tcPr>
            <w:tcW w:w="3119" w:type="dxa"/>
          </w:tcPr>
          <w:p w:rsidR="006C3995" w:rsidRPr="001B22E4" w:rsidRDefault="00D81434" w:rsidP="000C6FF8">
            <w:pPr>
              <w:autoSpaceDE w:val="0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1</w:t>
            </w:r>
            <w:r w:rsidR="000C6FF8" w:rsidRPr="001B22E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6C3995" w:rsidRPr="001B22E4" w:rsidRDefault="006C3995" w:rsidP="005B3DC4">
            <w:pPr>
              <w:autoSpaceDE w:val="0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</w:p>
        </w:tc>
      </w:tr>
      <w:tr w:rsidR="006C3995" w:rsidRPr="001B22E4" w:rsidTr="00435C34">
        <w:tc>
          <w:tcPr>
            <w:tcW w:w="4537" w:type="dxa"/>
          </w:tcPr>
          <w:p w:rsidR="006C3995" w:rsidRPr="001B22E4" w:rsidRDefault="006C3995" w:rsidP="00256A31">
            <w:pPr>
              <w:autoSpaceDE w:val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Times New Roman"/>
                <w:sz w:val="24"/>
                <w:szCs w:val="24"/>
              </w:rPr>
              <w:t>-из них  совместители</w:t>
            </w:r>
            <w:r w:rsidR="00D81434" w:rsidRPr="001B22E4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всего</w:t>
            </w:r>
          </w:p>
          <w:p w:rsidR="00D81434" w:rsidRPr="001B22E4" w:rsidRDefault="00D81434" w:rsidP="00256A31">
            <w:pPr>
              <w:autoSpaceDE w:val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Times New Roman"/>
                <w:sz w:val="24"/>
                <w:szCs w:val="24"/>
              </w:rPr>
              <w:t>внутренние</w:t>
            </w:r>
          </w:p>
          <w:p w:rsidR="00D81434" w:rsidRPr="001B22E4" w:rsidRDefault="00D81434" w:rsidP="00256A31">
            <w:pPr>
              <w:autoSpaceDE w:val="0"/>
              <w:jc w:val="both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Times New Roman"/>
                <w:sz w:val="24"/>
                <w:szCs w:val="24"/>
              </w:rPr>
              <w:t>внешние</w:t>
            </w:r>
          </w:p>
        </w:tc>
        <w:tc>
          <w:tcPr>
            <w:tcW w:w="3119" w:type="dxa"/>
          </w:tcPr>
          <w:p w:rsidR="006C3995" w:rsidRPr="001B22E4" w:rsidRDefault="000C6FF8" w:rsidP="00D81434">
            <w:pPr>
              <w:autoSpaceDE w:val="0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5</w:t>
            </w:r>
          </w:p>
          <w:p w:rsidR="00D81434" w:rsidRPr="001B22E4" w:rsidRDefault="000C6FF8" w:rsidP="00D81434">
            <w:pPr>
              <w:autoSpaceDE w:val="0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2</w:t>
            </w:r>
          </w:p>
          <w:p w:rsidR="00D81434" w:rsidRPr="001B22E4" w:rsidRDefault="000C6FF8" w:rsidP="000C6FF8">
            <w:pPr>
              <w:autoSpaceDE w:val="0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6C3995" w:rsidRPr="001B22E4" w:rsidRDefault="001B22E4" w:rsidP="005B3DC4">
            <w:pPr>
              <w:autoSpaceDE w:val="0"/>
              <w:ind w:firstLine="708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50</w:t>
            </w:r>
          </w:p>
          <w:p w:rsidR="001B22E4" w:rsidRPr="001B22E4" w:rsidRDefault="001B22E4" w:rsidP="005B3DC4">
            <w:pPr>
              <w:autoSpaceDE w:val="0"/>
              <w:ind w:firstLine="708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20</w:t>
            </w:r>
          </w:p>
          <w:p w:rsidR="001B22E4" w:rsidRPr="001B22E4" w:rsidRDefault="001B22E4" w:rsidP="005B3DC4">
            <w:pPr>
              <w:autoSpaceDE w:val="0"/>
              <w:ind w:firstLine="708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30</w:t>
            </w:r>
          </w:p>
        </w:tc>
      </w:tr>
      <w:tr w:rsidR="006C3995" w:rsidRPr="001B22E4" w:rsidTr="00435C34">
        <w:tc>
          <w:tcPr>
            <w:tcW w:w="4537" w:type="dxa"/>
          </w:tcPr>
          <w:p w:rsidR="006C3995" w:rsidRPr="001B22E4" w:rsidRDefault="006C3995" w:rsidP="00256A31">
            <w:pPr>
              <w:autoSpaceDE w:val="0"/>
              <w:jc w:val="both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Times New Roman"/>
                <w:sz w:val="24"/>
                <w:szCs w:val="24"/>
              </w:rPr>
              <w:t>Имеют квалификационные категории: всего</w:t>
            </w:r>
          </w:p>
        </w:tc>
        <w:tc>
          <w:tcPr>
            <w:tcW w:w="3119" w:type="dxa"/>
          </w:tcPr>
          <w:p w:rsidR="006C3995" w:rsidRPr="001B22E4" w:rsidRDefault="00D81434" w:rsidP="00D81434">
            <w:pPr>
              <w:autoSpaceDE w:val="0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233" w:type="dxa"/>
          </w:tcPr>
          <w:p w:rsidR="006C3995" w:rsidRPr="001B22E4" w:rsidRDefault="001B22E4" w:rsidP="005B3DC4">
            <w:pPr>
              <w:autoSpaceDE w:val="0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60</w:t>
            </w:r>
          </w:p>
        </w:tc>
      </w:tr>
      <w:tr w:rsidR="006C3995" w:rsidRPr="001B22E4" w:rsidTr="00435C34">
        <w:tc>
          <w:tcPr>
            <w:tcW w:w="4537" w:type="dxa"/>
          </w:tcPr>
          <w:p w:rsidR="006C3995" w:rsidRPr="001B22E4" w:rsidRDefault="006C3995" w:rsidP="00256A31">
            <w:pPr>
              <w:autoSpaceDE w:val="0"/>
              <w:jc w:val="both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Из них: высшую</w:t>
            </w:r>
          </w:p>
        </w:tc>
        <w:tc>
          <w:tcPr>
            <w:tcW w:w="3119" w:type="dxa"/>
          </w:tcPr>
          <w:p w:rsidR="006C3995" w:rsidRPr="001B22E4" w:rsidRDefault="000C6FF8" w:rsidP="000C6FF8">
            <w:pPr>
              <w:autoSpaceDE w:val="0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6C3995" w:rsidRPr="001B22E4" w:rsidRDefault="001B22E4" w:rsidP="005B3DC4">
            <w:pPr>
              <w:autoSpaceDE w:val="0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20</w:t>
            </w:r>
          </w:p>
        </w:tc>
      </w:tr>
      <w:tr w:rsidR="006C3995" w:rsidRPr="001B22E4" w:rsidTr="00435C34">
        <w:tc>
          <w:tcPr>
            <w:tcW w:w="4537" w:type="dxa"/>
          </w:tcPr>
          <w:p w:rsidR="006C3995" w:rsidRPr="001B22E4" w:rsidRDefault="00251CFE" w:rsidP="00256A31">
            <w:pPr>
              <w:autoSpaceDE w:val="0"/>
              <w:jc w:val="both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П</w:t>
            </w:r>
            <w:r w:rsidR="006C3995" w:rsidRPr="001B22E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ервую</w:t>
            </w:r>
          </w:p>
        </w:tc>
        <w:tc>
          <w:tcPr>
            <w:tcW w:w="3119" w:type="dxa"/>
          </w:tcPr>
          <w:p w:rsidR="006C3995" w:rsidRPr="001B22E4" w:rsidRDefault="000C6FF8" w:rsidP="000C6FF8">
            <w:pPr>
              <w:autoSpaceDE w:val="0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6C3995" w:rsidRPr="001B22E4" w:rsidRDefault="001B22E4" w:rsidP="005B3DC4">
            <w:pPr>
              <w:autoSpaceDE w:val="0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40</w:t>
            </w:r>
          </w:p>
        </w:tc>
      </w:tr>
      <w:tr w:rsidR="006C3995" w:rsidRPr="001B22E4" w:rsidTr="00435C34">
        <w:tc>
          <w:tcPr>
            <w:tcW w:w="4537" w:type="dxa"/>
            <w:vAlign w:val="center"/>
          </w:tcPr>
          <w:p w:rsidR="006C3995" w:rsidRPr="001B22E4" w:rsidRDefault="006C3995" w:rsidP="00256A31">
            <w:pPr>
              <w:autoSpaceDE w:val="0"/>
              <w:snapToGrid w:val="0"/>
              <w:jc w:val="both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Образование</w:t>
            </w:r>
          </w:p>
        </w:tc>
        <w:tc>
          <w:tcPr>
            <w:tcW w:w="3119" w:type="dxa"/>
          </w:tcPr>
          <w:p w:rsidR="006C3995" w:rsidRPr="001B22E4" w:rsidRDefault="006C3995" w:rsidP="005B3DC4">
            <w:pPr>
              <w:autoSpaceDE w:val="0"/>
              <w:snapToGrid w:val="0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6C3995" w:rsidRPr="001B22E4" w:rsidRDefault="006C3995" w:rsidP="005B3DC4">
            <w:pPr>
              <w:autoSpaceDE w:val="0"/>
              <w:snapToGrid w:val="0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</w:p>
        </w:tc>
      </w:tr>
      <w:tr w:rsidR="006C3995" w:rsidRPr="001B22E4" w:rsidTr="00435C34">
        <w:tc>
          <w:tcPr>
            <w:tcW w:w="4537" w:type="dxa"/>
          </w:tcPr>
          <w:p w:rsidR="006C3995" w:rsidRPr="001B22E4" w:rsidRDefault="00251CFE" w:rsidP="00256A31">
            <w:pPr>
              <w:autoSpaceDE w:val="0"/>
              <w:jc w:val="both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В</w:t>
            </w:r>
            <w:r w:rsidR="006C3995" w:rsidRPr="001B22E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ысшее</w:t>
            </w:r>
          </w:p>
        </w:tc>
        <w:tc>
          <w:tcPr>
            <w:tcW w:w="3119" w:type="dxa"/>
          </w:tcPr>
          <w:p w:rsidR="006C3995" w:rsidRPr="001B22E4" w:rsidRDefault="000C6FF8" w:rsidP="00386C04">
            <w:pPr>
              <w:autoSpaceDE w:val="0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6C3995" w:rsidRPr="001B22E4" w:rsidRDefault="001B22E4" w:rsidP="005B3DC4">
            <w:pPr>
              <w:autoSpaceDE w:val="0"/>
              <w:ind w:firstLine="708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50</w:t>
            </w:r>
          </w:p>
        </w:tc>
      </w:tr>
      <w:tr w:rsidR="006C3995" w:rsidRPr="001B22E4" w:rsidTr="00435C34">
        <w:tc>
          <w:tcPr>
            <w:tcW w:w="4537" w:type="dxa"/>
          </w:tcPr>
          <w:p w:rsidR="006C3995" w:rsidRPr="001B22E4" w:rsidRDefault="006C3995" w:rsidP="00256A31">
            <w:pPr>
              <w:autoSpaceDE w:val="0"/>
              <w:jc w:val="both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из них: </w:t>
            </w:r>
            <w:r w:rsidRPr="001B22E4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>высшее педагогическое</w:t>
            </w:r>
          </w:p>
        </w:tc>
        <w:tc>
          <w:tcPr>
            <w:tcW w:w="3119" w:type="dxa"/>
          </w:tcPr>
          <w:p w:rsidR="006C3995" w:rsidRPr="001B22E4" w:rsidRDefault="000C6FF8" w:rsidP="00386C04">
            <w:pPr>
              <w:autoSpaceDE w:val="0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6C3995" w:rsidRPr="001B22E4" w:rsidRDefault="001B22E4" w:rsidP="005B3DC4">
            <w:pPr>
              <w:autoSpaceDE w:val="0"/>
              <w:ind w:firstLine="708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30</w:t>
            </w:r>
          </w:p>
        </w:tc>
      </w:tr>
      <w:tr w:rsidR="006C3995" w:rsidRPr="001B22E4" w:rsidTr="00435C34">
        <w:tc>
          <w:tcPr>
            <w:tcW w:w="4537" w:type="dxa"/>
          </w:tcPr>
          <w:p w:rsidR="006C3995" w:rsidRPr="001B22E4" w:rsidRDefault="006C3995" w:rsidP="00256A31">
            <w:pPr>
              <w:autoSpaceDE w:val="0"/>
              <w:jc w:val="both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из них: </w:t>
            </w:r>
            <w:r w:rsidRPr="001B22E4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>высшее непедагогическое</w:t>
            </w:r>
          </w:p>
        </w:tc>
        <w:tc>
          <w:tcPr>
            <w:tcW w:w="3119" w:type="dxa"/>
          </w:tcPr>
          <w:p w:rsidR="006C3995" w:rsidRPr="001B22E4" w:rsidRDefault="00386C04" w:rsidP="00386C04">
            <w:pPr>
              <w:autoSpaceDE w:val="0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2</w:t>
            </w:r>
            <w:r w:rsidR="00435C34" w:rsidRPr="001B22E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 xml:space="preserve"> (у  </w:t>
            </w:r>
            <w:r w:rsidRPr="001B22E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1</w:t>
            </w:r>
            <w:r w:rsidR="00435C34" w:rsidRPr="001B22E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- перепод-ка; у 1 – ср. пед.)</w:t>
            </w:r>
          </w:p>
        </w:tc>
        <w:tc>
          <w:tcPr>
            <w:tcW w:w="2233" w:type="dxa"/>
          </w:tcPr>
          <w:p w:rsidR="006C3995" w:rsidRPr="001B22E4" w:rsidRDefault="001B22E4" w:rsidP="005B3DC4">
            <w:pPr>
              <w:autoSpaceDE w:val="0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20</w:t>
            </w:r>
          </w:p>
        </w:tc>
      </w:tr>
      <w:tr w:rsidR="006C3995" w:rsidRPr="001B22E4" w:rsidTr="00435C34">
        <w:tc>
          <w:tcPr>
            <w:tcW w:w="4537" w:type="dxa"/>
          </w:tcPr>
          <w:p w:rsidR="006C3995" w:rsidRPr="001B22E4" w:rsidRDefault="006C3995" w:rsidP="00256A31">
            <w:pPr>
              <w:autoSpaceDE w:val="0"/>
              <w:jc w:val="both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Среднее специальное</w:t>
            </w:r>
          </w:p>
        </w:tc>
        <w:tc>
          <w:tcPr>
            <w:tcW w:w="3119" w:type="dxa"/>
          </w:tcPr>
          <w:p w:rsidR="006C3995" w:rsidRPr="001B22E4" w:rsidRDefault="000C6FF8" w:rsidP="000C6FF8">
            <w:pPr>
              <w:autoSpaceDE w:val="0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6C3995" w:rsidRPr="001B22E4" w:rsidRDefault="001B22E4" w:rsidP="005B3DC4">
            <w:pPr>
              <w:autoSpaceDE w:val="0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40</w:t>
            </w:r>
          </w:p>
        </w:tc>
      </w:tr>
      <w:tr w:rsidR="006C3995" w:rsidRPr="001B22E4" w:rsidTr="00435C34">
        <w:tc>
          <w:tcPr>
            <w:tcW w:w="4537" w:type="dxa"/>
          </w:tcPr>
          <w:p w:rsidR="006C3995" w:rsidRPr="001B22E4" w:rsidRDefault="006C3995" w:rsidP="00256A31">
            <w:pPr>
              <w:autoSpaceDE w:val="0"/>
              <w:jc w:val="both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 xml:space="preserve">из них: </w:t>
            </w:r>
            <w:r w:rsidRPr="001B22E4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>педагогическое</w:t>
            </w:r>
          </w:p>
        </w:tc>
        <w:tc>
          <w:tcPr>
            <w:tcW w:w="3119" w:type="dxa"/>
          </w:tcPr>
          <w:p w:rsidR="006C3995" w:rsidRPr="001B22E4" w:rsidRDefault="000C6FF8" w:rsidP="000C6FF8">
            <w:pPr>
              <w:autoSpaceDE w:val="0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6C3995" w:rsidRPr="001B22E4" w:rsidRDefault="001B22E4" w:rsidP="005B3DC4">
            <w:pPr>
              <w:autoSpaceDE w:val="0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40</w:t>
            </w:r>
          </w:p>
        </w:tc>
      </w:tr>
      <w:tr w:rsidR="006C3995" w:rsidRPr="001B22E4" w:rsidTr="00435C34">
        <w:tc>
          <w:tcPr>
            <w:tcW w:w="4537" w:type="dxa"/>
          </w:tcPr>
          <w:p w:rsidR="006C3995" w:rsidRPr="001B22E4" w:rsidRDefault="006C3995" w:rsidP="00256A31">
            <w:pPr>
              <w:autoSpaceDE w:val="0"/>
              <w:jc w:val="both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из них: </w:t>
            </w:r>
            <w:r w:rsidRPr="001B22E4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>непедагогическое</w:t>
            </w:r>
          </w:p>
        </w:tc>
        <w:tc>
          <w:tcPr>
            <w:tcW w:w="3119" w:type="dxa"/>
          </w:tcPr>
          <w:p w:rsidR="006C3995" w:rsidRPr="001B22E4" w:rsidRDefault="006C3995" w:rsidP="005B3DC4">
            <w:pPr>
              <w:autoSpaceDE w:val="0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33" w:type="dxa"/>
          </w:tcPr>
          <w:p w:rsidR="006C3995" w:rsidRPr="001B22E4" w:rsidRDefault="006C3995" w:rsidP="005B3DC4">
            <w:pPr>
              <w:autoSpaceDE w:val="0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</w:p>
        </w:tc>
      </w:tr>
      <w:tr w:rsidR="006C3995" w:rsidRPr="001B22E4" w:rsidTr="00435C34">
        <w:tc>
          <w:tcPr>
            <w:tcW w:w="4537" w:type="dxa"/>
          </w:tcPr>
          <w:p w:rsidR="006C3995" w:rsidRPr="001B22E4" w:rsidRDefault="006C3995" w:rsidP="00256A31">
            <w:pPr>
              <w:autoSpaceDE w:val="0"/>
              <w:jc w:val="both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Среднее общее</w:t>
            </w:r>
          </w:p>
        </w:tc>
        <w:tc>
          <w:tcPr>
            <w:tcW w:w="3119" w:type="dxa"/>
          </w:tcPr>
          <w:p w:rsidR="006C3995" w:rsidRPr="001B22E4" w:rsidRDefault="00386C04" w:rsidP="00386C04">
            <w:pPr>
              <w:autoSpaceDE w:val="0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1 (3 курса пединститут</w:t>
            </w:r>
            <w:r w:rsidR="00435C34" w:rsidRPr="001B22E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233" w:type="dxa"/>
          </w:tcPr>
          <w:p w:rsidR="006C3995" w:rsidRPr="001B22E4" w:rsidRDefault="001B22E4" w:rsidP="005B3DC4">
            <w:pPr>
              <w:autoSpaceDE w:val="0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6C3995" w:rsidRPr="001B22E4" w:rsidTr="00435C34">
        <w:tc>
          <w:tcPr>
            <w:tcW w:w="4537" w:type="dxa"/>
            <w:vAlign w:val="center"/>
          </w:tcPr>
          <w:p w:rsidR="006C3995" w:rsidRPr="001B22E4" w:rsidRDefault="006C3995" w:rsidP="00256A31">
            <w:pPr>
              <w:autoSpaceDE w:val="0"/>
              <w:snapToGrid w:val="0"/>
              <w:jc w:val="both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Педагогический стаж</w:t>
            </w:r>
          </w:p>
        </w:tc>
        <w:tc>
          <w:tcPr>
            <w:tcW w:w="3119" w:type="dxa"/>
          </w:tcPr>
          <w:p w:rsidR="006C3995" w:rsidRPr="001B22E4" w:rsidRDefault="006C3995" w:rsidP="005B3DC4">
            <w:pPr>
              <w:autoSpaceDE w:val="0"/>
              <w:snapToGrid w:val="0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2233" w:type="dxa"/>
            <w:vAlign w:val="center"/>
          </w:tcPr>
          <w:p w:rsidR="006C3995" w:rsidRPr="001B22E4" w:rsidRDefault="006C3995" w:rsidP="005B3DC4">
            <w:pPr>
              <w:autoSpaceDE w:val="0"/>
              <w:snapToGrid w:val="0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 xml:space="preserve">% к общему числу пед. </w:t>
            </w:r>
            <w:r w:rsidR="00375FA5" w:rsidRPr="001B22E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р</w:t>
            </w:r>
            <w:r w:rsidRPr="001B22E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аботников</w:t>
            </w:r>
          </w:p>
        </w:tc>
      </w:tr>
      <w:tr w:rsidR="006C3995" w:rsidRPr="001B22E4" w:rsidTr="00435C34">
        <w:tc>
          <w:tcPr>
            <w:tcW w:w="4537" w:type="dxa"/>
            <w:vAlign w:val="center"/>
          </w:tcPr>
          <w:p w:rsidR="006C3995" w:rsidRPr="001B22E4" w:rsidRDefault="006C3995" w:rsidP="00256A31">
            <w:pPr>
              <w:autoSpaceDE w:val="0"/>
              <w:snapToGrid w:val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Times New Roman"/>
                <w:sz w:val="24"/>
                <w:szCs w:val="24"/>
              </w:rPr>
              <w:t>До  5 лет</w:t>
            </w:r>
          </w:p>
        </w:tc>
        <w:tc>
          <w:tcPr>
            <w:tcW w:w="3119" w:type="dxa"/>
          </w:tcPr>
          <w:p w:rsidR="006C3995" w:rsidRPr="001B22E4" w:rsidRDefault="000C6FF8" w:rsidP="005B3DC4">
            <w:pPr>
              <w:autoSpaceDE w:val="0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6C3995" w:rsidRPr="001B22E4" w:rsidRDefault="001B22E4" w:rsidP="00BA5C54">
            <w:pPr>
              <w:tabs>
                <w:tab w:val="left" w:pos="1223"/>
                <w:tab w:val="center" w:pos="1362"/>
              </w:tabs>
              <w:autoSpaceDE w:val="0"/>
              <w:ind w:firstLine="708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6C3995" w:rsidRPr="001B22E4" w:rsidTr="00435C34">
        <w:tc>
          <w:tcPr>
            <w:tcW w:w="4537" w:type="dxa"/>
            <w:vAlign w:val="center"/>
          </w:tcPr>
          <w:p w:rsidR="006C3995" w:rsidRPr="001B22E4" w:rsidRDefault="006C3995" w:rsidP="00256A31">
            <w:pPr>
              <w:autoSpaceDE w:val="0"/>
              <w:snapToGrid w:val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Times New Roman"/>
                <w:sz w:val="24"/>
                <w:szCs w:val="24"/>
              </w:rPr>
              <w:t>От 5 до 10 лет</w:t>
            </w:r>
          </w:p>
        </w:tc>
        <w:tc>
          <w:tcPr>
            <w:tcW w:w="3119" w:type="dxa"/>
          </w:tcPr>
          <w:p w:rsidR="006C3995" w:rsidRPr="001B22E4" w:rsidRDefault="006C3995" w:rsidP="00E0020B">
            <w:pPr>
              <w:autoSpaceDE w:val="0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33" w:type="dxa"/>
          </w:tcPr>
          <w:p w:rsidR="006C3995" w:rsidRPr="001B22E4" w:rsidRDefault="006C3995" w:rsidP="00BA5C54">
            <w:pPr>
              <w:autoSpaceDE w:val="0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</w:p>
        </w:tc>
      </w:tr>
      <w:tr w:rsidR="006C3995" w:rsidRPr="001B22E4" w:rsidTr="00435C34">
        <w:tc>
          <w:tcPr>
            <w:tcW w:w="4537" w:type="dxa"/>
            <w:vAlign w:val="center"/>
          </w:tcPr>
          <w:p w:rsidR="006C3995" w:rsidRPr="001B22E4" w:rsidRDefault="006C3995" w:rsidP="00256A31">
            <w:pPr>
              <w:autoSpaceDE w:val="0"/>
              <w:snapToGrid w:val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Times New Roman"/>
                <w:sz w:val="24"/>
                <w:szCs w:val="24"/>
              </w:rPr>
              <w:t>От 10 до 20 лет</w:t>
            </w:r>
          </w:p>
        </w:tc>
        <w:tc>
          <w:tcPr>
            <w:tcW w:w="3119" w:type="dxa"/>
          </w:tcPr>
          <w:p w:rsidR="006C3995" w:rsidRPr="001B22E4" w:rsidRDefault="00E0020B" w:rsidP="001B22E4">
            <w:pPr>
              <w:tabs>
                <w:tab w:val="left" w:pos="1282"/>
                <w:tab w:val="center" w:pos="1451"/>
              </w:tabs>
              <w:autoSpaceDE w:val="0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ab/>
            </w:r>
            <w:r w:rsidR="001B22E4" w:rsidRPr="001B22E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6C3995" w:rsidRPr="001B22E4" w:rsidRDefault="001B22E4" w:rsidP="005B3DC4">
            <w:pPr>
              <w:autoSpaceDE w:val="0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20</w:t>
            </w:r>
          </w:p>
        </w:tc>
      </w:tr>
      <w:tr w:rsidR="006C3995" w:rsidRPr="001B22E4" w:rsidTr="00435C34">
        <w:tc>
          <w:tcPr>
            <w:tcW w:w="4537" w:type="dxa"/>
            <w:vAlign w:val="center"/>
          </w:tcPr>
          <w:p w:rsidR="006C3995" w:rsidRPr="001B22E4" w:rsidRDefault="006C3995" w:rsidP="00256A31">
            <w:pPr>
              <w:autoSpaceDE w:val="0"/>
              <w:snapToGrid w:val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Times New Roman"/>
                <w:sz w:val="24"/>
                <w:szCs w:val="24"/>
              </w:rPr>
              <w:t>Свыше 20 лет</w:t>
            </w:r>
          </w:p>
        </w:tc>
        <w:tc>
          <w:tcPr>
            <w:tcW w:w="3119" w:type="dxa"/>
          </w:tcPr>
          <w:p w:rsidR="006C3995" w:rsidRPr="001B22E4" w:rsidRDefault="001B22E4" w:rsidP="001B22E4">
            <w:pPr>
              <w:autoSpaceDE w:val="0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233" w:type="dxa"/>
          </w:tcPr>
          <w:p w:rsidR="006C3995" w:rsidRPr="001B22E4" w:rsidRDefault="001B22E4" w:rsidP="005B3DC4">
            <w:pPr>
              <w:autoSpaceDE w:val="0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1B22E4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70</w:t>
            </w:r>
          </w:p>
        </w:tc>
      </w:tr>
    </w:tbl>
    <w:p w:rsidR="009C4156" w:rsidRPr="001B22E4" w:rsidRDefault="009C4156" w:rsidP="00256A31">
      <w:pPr>
        <w:jc w:val="center"/>
        <w:rPr>
          <w:rFonts w:ascii="Bookman Old Style" w:hAnsi="Bookman Old Style" w:cs="Courier New"/>
          <w:b/>
          <w:sz w:val="24"/>
          <w:szCs w:val="24"/>
        </w:rPr>
      </w:pPr>
    </w:p>
    <w:p w:rsidR="007E7794" w:rsidRPr="001B22E4" w:rsidRDefault="008958B9" w:rsidP="005538CE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6. Р</w:t>
      </w:r>
      <w:r w:rsidR="007E7794" w:rsidRPr="001B22E4">
        <w:rPr>
          <w:rFonts w:ascii="Bookman Old Style" w:hAnsi="Bookman Old Style"/>
          <w:b/>
          <w:bCs/>
          <w:sz w:val="24"/>
          <w:szCs w:val="24"/>
        </w:rPr>
        <w:t>езультат</w:t>
      </w:r>
      <w:r w:rsidR="00817D63">
        <w:rPr>
          <w:rFonts w:ascii="Bookman Old Style" w:hAnsi="Bookman Old Style"/>
          <w:b/>
          <w:bCs/>
          <w:sz w:val="24"/>
          <w:szCs w:val="24"/>
        </w:rPr>
        <w:t>ы</w:t>
      </w:r>
      <w:r w:rsidR="007E7794" w:rsidRPr="001B22E4">
        <w:rPr>
          <w:rFonts w:ascii="Bookman Old Style" w:hAnsi="Bookman Old Style"/>
          <w:b/>
          <w:bCs/>
          <w:sz w:val="24"/>
          <w:szCs w:val="24"/>
        </w:rPr>
        <w:t xml:space="preserve"> социологического исследования, направленного на определение уровня удовлетворенности</w:t>
      </w:r>
      <w:r w:rsidR="00817D63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7E7794" w:rsidRPr="001B22E4">
        <w:rPr>
          <w:rFonts w:ascii="Bookman Old Style" w:hAnsi="Bookman Old Style"/>
          <w:b/>
          <w:bCs/>
          <w:sz w:val="24"/>
          <w:szCs w:val="24"/>
        </w:rPr>
        <w:t>населения качеством образовательных услуг</w:t>
      </w:r>
    </w:p>
    <w:p w:rsidR="007E7794" w:rsidRPr="001B22E4" w:rsidRDefault="007E7794" w:rsidP="007E7794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1B22E4">
        <w:rPr>
          <w:rFonts w:ascii="Bookman Old Style" w:hAnsi="Bookman Old Style"/>
          <w:sz w:val="24"/>
          <w:szCs w:val="24"/>
        </w:rPr>
        <w:t xml:space="preserve">Дата проведения анкетирования: </w:t>
      </w:r>
      <w:r w:rsidRPr="001B22E4">
        <w:rPr>
          <w:rFonts w:ascii="Bookman Old Style" w:hAnsi="Bookman Old Style"/>
          <w:b/>
          <w:i/>
          <w:sz w:val="24"/>
          <w:szCs w:val="24"/>
        </w:rPr>
        <w:t>с 15 по 25 декабря 2020 года.</w:t>
      </w:r>
    </w:p>
    <w:p w:rsidR="007E7794" w:rsidRPr="001B22E4" w:rsidRDefault="007E7794" w:rsidP="007E7794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1B22E4">
        <w:rPr>
          <w:rFonts w:ascii="Bookman Old Style" w:hAnsi="Bookman Old Style"/>
          <w:sz w:val="24"/>
          <w:szCs w:val="24"/>
        </w:rPr>
        <w:t xml:space="preserve">Количество респондентов: </w:t>
      </w:r>
      <w:r w:rsidRPr="001B22E4">
        <w:rPr>
          <w:rFonts w:ascii="Bookman Old Style" w:hAnsi="Bookman Old Style"/>
          <w:b/>
          <w:sz w:val="24"/>
          <w:szCs w:val="24"/>
        </w:rPr>
        <w:t xml:space="preserve">55 </w:t>
      </w:r>
      <w:r w:rsidRPr="001B22E4">
        <w:rPr>
          <w:rFonts w:ascii="Bookman Old Style" w:hAnsi="Bookman Old Style"/>
          <w:sz w:val="24"/>
          <w:szCs w:val="24"/>
        </w:rPr>
        <w:t xml:space="preserve">человек, </w:t>
      </w:r>
      <w:r w:rsidRPr="001B22E4">
        <w:rPr>
          <w:rFonts w:ascii="Bookman Old Style" w:hAnsi="Bookman Old Style"/>
          <w:b/>
          <w:sz w:val="24"/>
          <w:szCs w:val="24"/>
        </w:rPr>
        <w:t>26 %</w:t>
      </w:r>
      <w:r w:rsidRPr="001B22E4">
        <w:rPr>
          <w:rFonts w:ascii="Bookman Old Style" w:hAnsi="Bookman Old Style"/>
          <w:sz w:val="24"/>
          <w:szCs w:val="24"/>
        </w:rPr>
        <w:t xml:space="preserve"> от общего числа учащихся.</w:t>
      </w:r>
    </w:p>
    <w:p w:rsidR="007E7794" w:rsidRPr="001B22E4" w:rsidRDefault="007E7794" w:rsidP="007E7794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1B22E4">
        <w:rPr>
          <w:rFonts w:ascii="Bookman Old Style" w:hAnsi="Bookman Old Style"/>
          <w:sz w:val="24"/>
          <w:szCs w:val="24"/>
        </w:rPr>
        <w:t xml:space="preserve">Количество учащихся организации на дату отчёта: </w:t>
      </w:r>
      <w:r w:rsidRPr="001B22E4">
        <w:rPr>
          <w:rFonts w:ascii="Bookman Old Style" w:hAnsi="Bookman Old Style"/>
          <w:b/>
          <w:i/>
          <w:sz w:val="24"/>
          <w:szCs w:val="24"/>
        </w:rPr>
        <w:t>213</w:t>
      </w:r>
      <w:r w:rsidRPr="001B22E4">
        <w:rPr>
          <w:rFonts w:ascii="Bookman Old Style" w:hAnsi="Bookman Old Style"/>
          <w:sz w:val="24"/>
          <w:szCs w:val="24"/>
        </w:rPr>
        <w:t xml:space="preserve"> человек.</w:t>
      </w:r>
    </w:p>
    <w:tbl>
      <w:tblPr>
        <w:tblStyle w:val="a8"/>
        <w:tblW w:w="9747" w:type="dxa"/>
        <w:tblLayout w:type="fixed"/>
        <w:tblLook w:val="04A0"/>
      </w:tblPr>
      <w:tblGrid>
        <w:gridCol w:w="2660"/>
        <w:gridCol w:w="734"/>
        <w:gridCol w:w="683"/>
        <w:gridCol w:w="759"/>
        <w:gridCol w:w="659"/>
        <w:gridCol w:w="744"/>
        <w:gridCol w:w="673"/>
        <w:gridCol w:w="769"/>
        <w:gridCol w:w="649"/>
        <w:gridCol w:w="793"/>
        <w:gridCol w:w="624"/>
      </w:tblGrid>
      <w:tr w:rsidR="007E7794" w:rsidRPr="001B22E4" w:rsidTr="007E7794">
        <w:tc>
          <w:tcPr>
            <w:tcW w:w="2660" w:type="dxa"/>
            <w:vMerge w:val="restart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вопроса</w:t>
            </w:r>
          </w:p>
        </w:tc>
        <w:tc>
          <w:tcPr>
            <w:tcW w:w="7087" w:type="dxa"/>
            <w:gridSpan w:val="10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i/>
                <w:sz w:val="24"/>
                <w:szCs w:val="24"/>
              </w:rPr>
              <w:t>Ответы</w:t>
            </w:r>
          </w:p>
        </w:tc>
      </w:tr>
      <w:tr w:rsidR="007E7794" w:rsidRPr="001B22E4" w:rsidTr="007E7794">
        <w:tc>
          <w:tcPr>
            <w:tcW w:w="2660" w:type="dxa"/>
            <w:vMerge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i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i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i/>
                <w:sz w:val="24"/>
                <w:szCs w:val="24"/>
              </w:rPr>
              <w:t>5</w:t>
            </w:r>
          </w:p>
        </w:tc>
      </w:tr>
      <w:tr w:rsidR="007E7794" w:rsidRPr="001B22E4" w:rsidTr="007E7794">
        <w:tc>
          <w:tcPr>
            <w:tcW w:w="2660" w:type="dxa"/>
            <w:vMerge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34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i/>
                <w:sz w:val="24"/>
                <w:szCs w:val="24"/>
              </w:rPr>
              <w:t>человек</w:t>
            </w:r>
          </w:p>
        </w:tc>
        <w:tc>
          <w:tcPr>
            <w:tcW w:w="683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i/>
                <w:sz w:val="24"/>
                <w:szCs w:val="24"/>
              </w:rPr>
              <w:t xml:space="preserve">% </w:t>
            </w:r>
          </w:p>
        </w:tc>
        <w:tc>
          <w:tcPr>
            <w:tcW w:w="759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i/>
                <w:sz w:val="24"/>
                <w:szCs w:val="24"/>
              </w:rPr>
              <w:t>человек</w:t>
            </w:r>
          </w:p>
        </w:tc>
        <w:tc>
          <w:tcPr>
            <w:tcW w:w="659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i/>
                <w:sz w:val="24"/>
                <w:szCs w:val="24"/>
              </w:rPr>
              <w:t xml:space="preserve">% </w:t>
            </w:r>
          </w:p>
        </w:tc>
        <w:tc>
          <w:tcPr>
            <w:tcW w:w="744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i/>
                <w:sz w:val="24"/>
                <w:szCs w:val="24"/>
              </w:rPr>
              <w:t>человек</w:t>
            </w:r>
          </w:p>
        </w:tc>
        <w:tc>
          <w:tcPr>
            <w:tcW w:w="673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i/>
                <w:sz w:val="24"/>
                <w:szCs w:val="24"/>
              </w:rPr>
              <w:t xml:space="preserve">% </w:t>
            </w:r>
          </w:p>
        </w:tc>
        <w:tc>
          <w:tcPr>
            <w:tcW w:w="769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i/>
                <w:sz w:val="24"/>
                <w:szCs w:val="24"/>
              </w:rPr>
              <w:t>человек</w:t>
            </w:r>
          </w:p>
        </w:tc>
        <w:tc>
          <w:tcPr>
            <w:tcW w:w="649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i/>
                <w:sz w:val="24"/>
                <w:szCs w:val="24"/>
              </w:rPr>
              <w:t xml:space="preserve">% </w:t>
            </w:r>
          </w:p>
        </w:tc>
        <w:tc>
          <w:tcPr>
            <w:tcW w:w="793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i/>
                <w:sz w:val="24"/>
                <w:szCs w:val="24"/>
              </w:rPr>
              <w:t>человек</w:t>
            </w:r>
          </w:p>
        </w:tc>
        <w:tc>
          <w:tcPr>
            <w:tcW w:w="624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i/>
                <w:sz w:val="24"/>
                <w:szCs w:val="24"/>
              </w:rPr>
              <w:t xml:space="preserve">% </w:t>
            </w:r>
          </w:p>
        </w:tc>
      </w:tr>
      <w:tr w:rsidR="007E7794" w:rsidRPr="001B22E4" w:rsidTr="007E7794">
        <w:tc>
          <w:tcPr>
            <w:tcW w:w="2660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Информация о предоставляемых услугах в данной организации (наличие стенда (в учреждении на ул. Красная,8), сайта, справочной информации на них)</w:t>
            </w:r>
          </w:p>
        </w:tc>
        <w:tc>
          <w:tcPr>
            <w:tcW w:w="734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3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759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i/>
                <w:sz w:val="24"/>
                <w:szCs w:val="24"/>
              </w:rPr>
              <w:t>4</w:t>
            </w:r>
          </w:p>
        </w:tc>
        <w:tc>
          <w:tcPr>
            <w:tcW w:w="659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i/>
                <w:sz w:val="24"/>
                <w:szCs w:val="24"/>
              </w:rPr>
              <w:t>7</w:t>
            </w:r>
          </w:p>
        </w:tc>
        <w:tc>
          <w:tcPr>
            <w:tcW w:w="744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i/>
                <w:sz w:val="24"/>
                <w:szCs w:val="24"/>
              </w:rPr>
              <w:t>5</w:t>
            </w:r>
          </w:p>
        </w:tc>
        <w:tc>
          <w:tcPr>
            <w:tcW w:w="673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i/>
                <w:sz w:val="24"/>
                <w:szCs w:val="24"/>
              </w:rPr>
              <w:t>9</w:t>
            </w:r>
          </w:p>
        </w:tc>
        <w:tc>
          <w:tcPr>
            <w:tcW w:w="769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i/>
                <w:sz w:val="24"/>
                <w:szCs w:val="24"/>
              </w:rPr>
              <w:t>12</w:t>
            </w:r>
          </w:p>
        </w:tc>
        <w:tc>
          <w:tcPr>
            <w:tcW w:w="649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i/>
                <w:sz w:val="24"/>
                <w:szCs w:val="24"/>
              </w:rPr>
              <w:t>22</w:t>
            </w:r>
          </w:p>
        </w:tc>
        <w:tc>
          <w:tcPr>
            <w:tcW w:w="793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i/>
                <w:sz w:val="24"/>
                <w:szCs w:val="24"/>
              </w:rPr>
              <w:t>19</w:t>
            </w:r>
          </w:p>
        </w:tc>
        <w:tc>
          <w:tcPr>
            <w:tcW w:w="624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i/>
                <w:sz w:val="24"/>
                <w:szCs w:val="24"/>
              </w:rPr>
              <w:t>35</w:t>
            </w:r>
          </w:p>
        </w:tc>
      </w:tr>
      <w:tr w:rsidR="007E7794" w:rsidRPr="001B22E4" w:rsidTr="007E7794">
        <w:tc>
          <w:tcPr>
            <w:tcW w:w="2660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Квалификация педагогов</w:t>
            </w:r>
          </w:p>
        </w:tc>
        <w:tc>
          <w:tcPr>
            <w:tcW w:w="734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3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759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659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744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i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i/>
                <w:sz w:val="24"/>
                <w:szCs w:val="24"/>
              </w:rPr>
              <w:t>2</w:t>
            </w:r>
          </w:p>
        </w:tc>
        <w:tc>
          <w:tcPr>
            <w:tcW w:w="769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i/>
                <w:sz w:val="24"/>
                <w:szCs w:val="24"/>
              </w:rPr>
              <w:t>6</w:t>
            </w:r>
          </w:p>
        </w:tc>
        <w:tc>
          <w:tcPr>
            <w:tcW w:w="649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i/>
                <w:sz w:val="24"/>
                <w:szCs w:val="24"/>
              </w:rPr>
              <w:t>11</w:t>
            </w:r>
          </w:p>
        </w:tc>
        <w:tc>
          <w:tcPr>
            <w:tcW w:w="793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i/>
                <w:sz w:val="24"/>
                <w:szCs w:val="24"/>
              </w:rPr>
              <w:t>37</w:t>
            </w:r>
          </w:p>
        </w:tc>
        <w:tc>
          <w:tcPr>
            <w:tcW w:w="624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i/>
                <w:sz w:val="24"/>
                <w:szCs w:val="24"/>
              </w:rPr>
              <w:t>67</w:t>
            </w:r>
          </w:p>
        </w:tc>
      </w:tr>
      <w:tr w:rsidR="007E7794" w:rsidRPr="001B22E4" w:rsidTr="007E7794">
        <w:tc>
          <w:tcPr>
            <w:tcW w:w="2660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Наличие условий для самореализации воспитанников (организация участия в соревнованиях, фестивалях, смотрах, конкурсах)</w:t>
            </w:r>
          </w:p>
        </w:tc>
        <w:tc>
          <w:tcPr>
            <w:tcW w:w="734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3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759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659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744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i/>
                <w:sz w:val="24"/>
                <w:szCs w:val="24"/>
              </w:rPr>
              <w:t>3</w:t>
            </w:r>
          </w:p>
        </w:tc>
        <w:tc>
          <w:tcPr>
            <w:tcW w:w="673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i/>
                <w:sz w:val="24"/>
                <w:szCs w:val="24"/>
              </w:rPr>
              <w:t>5</w:t>
            </w:r>
          </w:p>
        </w:tc>
        <w:tc>
          <w:tcPr>
            <w:tcW w:w="769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i/>
                <w:sz w:val="24"/>
                <w:szCs w:val="24"/>
              </w:rPr>
              <w:t>11</w:t>
            </w:r>
          </w:p>
        </w:tc>
        <w:tc>
          <w:tcPr>
            <w:tcW w:w="649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i/>
                <w:sz w:val="24"/>
                <w:szCs w:val="24"/>
              </w:rPr>
              <w:t>20</w:t>
            </w:r>
          </w:p>
        </w:tc>
        <w:tc>
          <w:tcPr>
            <w:tcW w:w="793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i/>
                <w:sz w:val="24"/>
                <w:szCs w:val="24"/>
              </w:rPr>
              <w:t>38</w:t>
            </w:r>
          </w:p>
        </w:tc>
        <w:tc>
          <w:tcPr>
            <w:tcW w:w="624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i/>
                <w:sz w:val="24"/>
                <w:szCs w:val="24"/>
              </w:rPr>
              <w:t>69</w:t>
            </w:r>
          </w:p>
        </w:tc>
      </w:tr>
      <w:tr w:rsidR="007E7794" w:rsidRPr="001B22E4" w:rsidTr="007E7794">
        <w:tc>
          <w:tcPr>
            <w:tcW w:w="2660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lastRenderedPageBreak/>
              <w:t>Удобство графика проведения занятий</w:t>
            </w:r>
          </w:p>
        </w:tc>
        <w:tc>
          <w:tcPr>
            <w:tcW w:w="734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3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759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659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744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i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i/>
                <w:sz w:val="24"/>
                <w:szCs w:val="24"/>
              </w:rPr>
              <w:t>2</w:t>
            </w:r>
          </w:p>
        </w:tc>
        <w:tc>
          <w:tcPr>
            <w:tcW w:w="769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i/>
                <w:sz w:val="24"/>
                <w:szCs w:val="24"/>
              </w:rPr>
              <w:t>22</w:t>
            </w:r>
          </w:p>
        </w:tc>
        <w:tc>
          <w:tcPr>
            <w:tcW w:w="649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i/>
                <w:sz w:val="24"/>
                <w:szCs w:val="24"/>
              </w:rPr>
              <w:t>40</w:t>
            </w:r>
          </w:p>
        </w:tc>
        <w:tc>
          <w:tcPr>
            <w:tcW w:w="793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i/>
                <w:sz w:val="24"/>
                <w:szCs w:val="24"/>
              </w:rPr>
              <w:t>27</w:t>
            </w:r>
          </w:p>
        </w:tc>
        <w:tc>
          <w:tcPr>
            <w:tcW w:w="624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i/>
                <w:sz w:val="24"/>
                <w:szCs w:val="24"/>
              </w:rPr>
              <w:t>49</w:t>
            </w:r>
          </w:p>
        </w:tc>
      </w:tr>
      <w:tr w:rsidR="007E7794" w:rsidRPr="001B22E4" w:rsidTr="007E7794">
        <w:tc>
          <w:tcPr>
            <w:tcW w:w="2660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Вежливость, тактичность и доброжелательность педагогов</w:t>
            </w:r>
          </w:p>
        </w:tc>
        <w:tc>
          <w:tcPr>
            <w:tcW w:w="734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3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759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659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744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673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769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i/>
                <w:sz w:val="24"/>
                <w:szCs w:val="24"/>
              </w:rPr>
              <w:t>5</w:t>
            </w:r>
          </w:p>
        </w:tc>
        <w:tc>
          <w:tcPr>
            <w:tcW w:w="649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i/>
                <w:sz w:val="24"/>
                <w:szCs w:val="24"/>
              </w:rPr>
              <w:t>9</w:t>
            </w:r>
          </w:p>
        </w:tc>
        <w:tc>
          <w:tcPr>
            <w:tcW w:w="793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624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i/>
                <w:sz w:val="24"/>
                <w:szCs w:val="24"/>
              </w:rPr>
              <w:t>91</w:t>
            </w:r>
          </w:p>
        </w:tc>
      </w:tr>
      <w:tr w:rsidR="007E7794" w:rsidRPr="001B22E4" w:rsidTr="007E7794">
        <w:tc>
          <w:tcPr>
            <w:tcW w:w="2660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Уровень комфортности пребывания (чистота в помещениях, оформление, озеленение, наличие гардероба и т. д.)</w:t>
            </w:r>
          </w:p>
        </w:tc>
        <w:tc>
          <w:tcPr>
            <w:tcW w:w="734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3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759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659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744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i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i/>
                <w:sz w:val="24"/>
                <w:szCs w:val="24"/>
              </w:rPr>
              <w:t>2</w:t>
            </w:r>
          </w:p>
        </w:tc>
        <w:tc>
          <w:tcPr>
            <w:tcW w:w="769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649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i/>
                <w:sz w:val="24"/>
                <w:szCs w:val="24"/>
              </w:rPr>
              <w:t>51</w:t>
            </w:r>
          </w:p>
        </w:tc>
        <w:tc>
          <w:tcPr>
            <w:tcW w:w="793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i/>
                <w:sz w:val="24"/>
                <w:szCs w:val="24"/>
              </w:rPr>
              <w:t>24</w:t>
            </w:r>
          </w:p>
        </w:tc>
        <w:tc>
          <w:tcPr>
            <w:tcW w:w="624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i/>
                <w:sz w:val="24"/>
                <w:szCs w:val="24"/>
              </w:rPr>
              <w:t>44</w:t>
            </w:r>
          </w:p>
        </w:tc>
      </w:tr>
      <w:tr w:rsidR="007E7794" w:rsidRPr="001B22E4" w:rsidTr="007E7794">
        <w:tc>
          <w:tcPr>
            <w:tcW w:w="2660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Обеспечение мер безопасности детей</w:t>
            </w:r>
          </w:p>
        </w:tc>
        <w:tc>
          <w:tcPr>
            <w:tcW w:w="734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3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759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659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744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i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i/>
                <w:sz w:val="24"/>
                <w:szCs w:val="24"/>
              </w:rPr>
              <w:t>4</w:t>
            </w:r>
          </w:p>
        </w:tc>
        <w:tc>
          <w:tcPr>
            <w:tcW w:w="769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i/>
                <w:sz w:val="24"/>
                <w:szCs w:val="24"/>
              </w:rPr>
              <w:t>21</w:t>
            </w:r>
          </w:p>
        </w:tc>
        <w:tc>
          <w:tcPr>
            <w:tcW w:w="649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i/>
                <w:sz w:val="24"/>
                <w:szCs w:val="24"/>
              </w:rPr>
              <w:t>38</w:t>
            </w:r>
          </w:p>
        </w:tc>
        <w:tc>
          <w:tcPr>
            <w:tcW w:w="793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i/>
                <w:sz w:val="24"/>
                <w:szCs w:val="24"/>
              </w:rPr>
              <w:t>28</w:t>
            </w:r>
          </w:p>
        </w:tc>
        <w:tc>
          <w:tcPr>
            <w:tcW w:w="624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i/>
                <w:sz w:val="24"/>
                <w:szCs w:val="24"/>
              </w:rPr>
              <w:t>51</w:t>
            </w:r>
          </w:p>
        </w:tc>
      </w:tr>
      <w:tr w:rsidR="007E7794" w:rsidRPr="001B22E4" w:rsidTr="007E7794">
        <w:tc>
          <w:tcPr>
            <w:tcW w:w="2660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Уровень соответствия оборудования помещений оказываемой услуге</w:t>
            </w:r>
          </w:p>
        </w:tc>
        <w:tc>
          <w:tcPr>
            <w:tcW w:w="734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3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759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659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744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673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769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i/>
                <w:sz w:val="24"/>
                <w:szCs w:val="24"/>
              </w:rPr>
              <w:t>14</w:t>
            </w:r>
          </w:p>
        </w:tc>
        <w:tc>
          <w:tcPr>
            <w:tcW w:w="649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i/>
                <w:sz w:val="24"/>
                <w:szCs w:val="24"/>
              </w:rPr>
              <w:t>25</w:t>
            </w:r>
          </w:p>
        </w:tc>
        <w:tc>
          <w:tcPr>
            <w:tcW w:w="793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i/>
                <w:sz w:val="24"/>
                <w:szCs w:val="24"/>
              </w:rPr>
              <w:t>19</w:t>
            </w:r>
          </w:p>
        </w:tc>
        <w:tc>
          <w:tcPr>
            <w:tcW w:w="624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i/>
                <w:sz w:val="24"/>
                <w:szCs w:val="24"/>
              </w:rPr>
              <w:t>35</w:t>
            </w:r>
          </w:p>
        </w:tc>
      </w:tr>
      <w:tr w:rsidR="007E7794" w:rsidRPr="001B22E4" w:rsidTr="007E7794">
        <w:tc>
          <w:tcPr>
            <w:tcW w:w="2660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Доступность дополнительных платных услуг</w:t>
            </w:r>
          </w:p>
        </w:tc>
        <w:tc>
          <w:tcPr>
            <w:tcW w:w="734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i/>
                <w:sz w:val="24"/>
                <w:szCs w:val="24"/>
              </w:rPr>
              <w:t>2</w:t>
            </w:r>
          </w:p>
        </w:tc>
        <w:tc>
          <w:tcPr>
            <w:tcW w:w="759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i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i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i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i/>
                <w:sz w:val="24"/>
                <w:szCs w:val="24"/>
              </w:rPr>
              <w:t>2</w:t>
            </w:r>
          </w:p>
        </w:tc>
        <w:tc>
          <w:tcPr>
            <w:tcW w:w="769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i/>
                <w:sz w:val="24"/>
                <w:szCs w:val="24"/>
              </w:rPr>
              <w:t>14</w:t>
            </w:r>
          </w:p>
        </w:tc>
        <w:tc>
          <w:tcPr>
            <w:tcW w:w="649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i/>
                <w:sz w:val="24"/>
                <w:szCs w:val="24"/>
              </w:rPr>
              <w:t>25</w:t>
            </w:r>
          </w:p>
        </w:tc>
        <w:tc>
          <w:tcPr>
            <w:tcW w:w="793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i/>
                <w:sz w:val="24"/>
                <w:szCs w:val="24"/>
              </w:rPr>
              <w:t>23</w:t>
            </w:r>
          </w:p>
        </w:tc>
        <w:tc>
          <w:tcPr>
            <w:tcW w:w="624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i/>
                <w:sz w:val="24"/>
                <w:szCs w:val="24"/>
              </w:rPr>
              <w:t>42</w:t>
            </w:r>
          </w:p>
        </w:tc>
      </w:tr>
      <w:tr w:rsidR="007E7794" w:rsidRPr="001B22E4" w:rsidTr="007E7794">
        <w:tc>
          <w:tcPr>
            <w:tcW w:w="2660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всего</w:t>
            </w:r>
          </w:p>
        </w:tc>
        <w:tc>
          <w:tcPr>
            <w:tcW w:w="734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</w:p>
        </w:tc>
        <w:tc>
          <w:tcPr>
            <w:tcW w:w="659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sz w:val="24"/>
                <w:szCs w:val="24"/>
              </w:rPr>
              <w:t>33</w:t>
            </w:r>
          </w:p>
        </w:tc>
        <w:tc>
          <w:tcPr>
            <w:tcW w:w="673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sz w:val="24"/>
                <w:szCs w:val="24"/>
              </w:rPr>
              <w:t>8</w:t>
            </w:r>
          </w:p>
        </w:tc>
        <w:tc>
          <w:tcPr>
            <w:tcW w:w="769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sz w:val="24"/>
                <w:szCs w:val="24"/>
              </w:rPr>
              <w:t>133</w:t>
            </w:r>
          </w:p>
        </w:tc>
        <w:tc>
          <w:tcPr>
            <w:tcW w:w="649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sz w:val="24"/>
                <w:szCs w:val="24"/>
              </w:rPr>
              <w:t>30</w:t>
            </w:r>
          </w:p>
        </w:tc>
        <w:tc>
          <w:tcPr>
            <w:tcW w:w="793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sz w:val="24"/>
                <w:szCs w:val="24"/>
              </w:rPr>
              <w:t>265</w:t>
            </w:r>
          </w:p>
        </w:tc>
        <w:tc>
          <w:tcPr>
            <w:tcW w:w="624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sz w:val="24"/>
                <w:szCs w:val="24"/>
              </w:rPr>
              <w:t>61</w:t>
            </w:r>
          </w:p>
        </w:tc>
      </w:tr>
    </w:tbl>
    <w:p w:rsidR="007E7794" w:rsidRPr="001B22E4" w:rsidRDefault="007E7794" w:rsidP="005538CE">
      <w:pPr>
        <w:autoSpaceDE w:val="0"/>
        <w:autoSpaceDN w:val="0"/>
        <w:adjustRightInd w:val="0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7E7794" w:rsidRPr="001B22E4" w:rsidRDefault="007E7794" w:rsidP="005538CE">
      <w:pPr>
        <w:autoSpaceDE w:val="0"/>
        <w:autoSpaceDN w:val="0"/>
        <w:adjustRightInd w:val="0"/>
        <w:contextualSpacing/>
        <w:jc w:val="both"/>
        <w:rPr>
          <w:rFonts w:ascii="Bookman Old Style" w:hAnsi="Bookman Old Style"/>
          <w:b/>
          <w:i/>
          <w:sz w:val="24"/>
          <w:szCs w:val="24"/>
        </w:rPr>
      </w:pPr>
      <w:r w:rsidRPr="001B22E4">
        <w:rPr>
          <w:rFonts w:ascii="Bookman Old Style" w:hAnsi="Bookman Old Style"/>
          <w:b/>
          <w:i/>
          <w:sz w:val="24"/>
          <w:szCs w:val="24"/>
        </w:rPr>
        <w:t>Вывод: высоко оценивают респонденты доброжелательное отношение педагогов и их профессионализм,  а также возможности участия детей в различных мероприятиях. Часть респондентов средне оценивают наличие оборудования в учебных помещениях и недостаточный уровень комфортности (отсутствие гардероба).</w:t>
      </w:r>
    </w:p>
    <w:p w:rsidR="007E7794" w:rsidRPr="001B22E4" w:rsidRDefault="007E7794" w:rsidP="007E7794">
      <w:p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a8"/>
        <w:tblW w:w="9747" w:type="dxa"/>
        <w:tblLayout w:type="fixed"/>
        <w:tblLook w:val="04A0"/>
      </w:tblPr>
      <w:tblGrid>
        <w:gridCol w:w="3936"/>
        <w:gridCol w:w="1275"/>
        <w:gridCol w:w="709"/>
        <w:gridCol w:w="1276"/>
        <w:gridCol w:w="709"/>
        <w:gridCol w:w="1275"/>
        <w:gridCol w:w="567"/>
      </w:tblGrid>
      <w:tr w:rsidR="007E7794" w:rsidRPr="001B22E4" w:rsidTr="005538CE">
        <w:trPr>
          <w:trHeight w:val="283"/>
        </w:trPr>
        <w:tc>
          <w:tcPr>
            <w:tcW w:w="3936" w:type="dxa"/>
            <w:vMerge w:val="restart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вопроса</w:t>
            </w:r>
          </w:p>
        </w:tc>
        <w:tc>
          <w:tcPr>
            <w:tcW w:w="5811" w:type="dxa"/>
            <w:gridSpan w:val="6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Ответы</w:t>
            </w:r>
          </w:p>
        </w:tc>
      </w:tr>
      <w:tr w:rsidR="007E7794" w:rsidRPr="001B22E4" w:rsidTr="005538CE">
        <w:trPr>
          <w:trHeight w:val="297"/>
        </w:trPr>
        <w:tc>
          <w:tcPr>
            <w:tcW w:w="3936" w:type="dxa"/>
            <w:vMerge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ДА</w:t>
            </w:r>
          </w:p>
        </w:tc>
        <w:tc>
          <w:tcPr>
            <w:tcW w:w="1985" w:type="dxa"/>
            <w:gridSpan w:val="2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НЕТ</w:t>
            </w:r>
          </w:p>
        </w:tc>
        <w:tc>
          <w:tcPr>
            <w:tcW w:w="1842" w:type="dxa"/>
            <w:gridSpan w:val="2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НЕ ЗНАЮ</w:t>
            </w:r>
          </w:p>
        </w:tc>
      </w:tr>
      <w:tr w:rsidR="007E7794" w:rsidRPr="001B22E4" w:rsidTr="005538CE">
        <w:trPr>
          <w:trHeight w:val="322"/>
        </w:trPr>
        <w:tc>
          <w:tcPr>
            <w:tcW w:w="3936" w:type="dxa"/>
            <w:vMerge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5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человек</w:t>
            </w:r>
          </w:p>
        </w:tc>
        <w:tc>
          <w:tcPr>
            <w:tcW w:w="709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человек</w:t>
            </w:r>
          </w:p>
        </w:tc>
        <w:tc>
          <w:tcPr>
            <w:tcW w:w="709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человек</w:t>
            </w:r>
          </w:p>
        </w:tc>
        <w:tc>
          <w:tcPr>
            <w:tcW w:w="567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%</w:t>
            </w:r>
          </w:p>
        </w:tc>
      </w:tr>
      <w:tr w:rsidR="007E7794" w:rsidRPr="001B22E4" w:rsidTr="005538CE">
        <w:trPr>
          <w:trHeight w:val="322"/>
        </w:trPr>
        <w:tc>
          <w:tcPr>
            <w:tcW w:w="3936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Низкое качество предоставляемых услуг</w:t>
            </w:r>
          </w:p>
        </w:tc>
        <w:tc>
          <w:tcPr>
            <w:tcW w:w="1275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89</w:t>
            </w:r>
          </w:p>
        </w:tc>
        <w:tc>
          <w:tcPr>
            <w:tcW w:w="1275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</w:tr>
      <w:tr w:rsidR="007E7794" w:rsidRPr="001B22E4" w:rsidTr="005538CE">
        <w:trPr>
          <w:trHeight w:val="322"/>
        </w:trPr>
        <w:tc>
          <w:tcPr>
            <w:tcW w:w="3936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Слабая материально-техническая база</w:t>
            </w:r>
          </w:p>
        </w:tc>
        <w:tc>
          <w:tcPr>
            <w:tcW w:w="1275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44</w:t>
            </w:r>
          </w:p>
        </w:tc>
        <w:tc>
          <w:tcPr>
            <w:tcW w:w="1275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31</w:t>
            </w:r>
          </w:p>
        </w:tc>
      </w:tr>
      <w:tr w:rsidR="007E7794" w:rsidRPr="001B22E4" w:rsidTr="005538CE">
        <w:trPr>
          <w:trHeight w:val="322"/>
        </w:trPr>
        <w:tc>
          <w:tcPr>
            <w:tcW w:w="3936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Низкая профессиональная подготовка педагогов</w:t>
            </w:r>
          </w:p>
        </w:tc>
        <w:tc>
          <w:tcPr>
            <w:tcW w:w="1275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89</w:t>
            </w:r>
          </w:p>
        </w:tc>
        <w:tc>
          <w:tcPr>
            <w:tcW w:w="1275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</w:tr>
      <w:tr w:rsidR="007E7794" w:rsidRPr="001B22E4" w:rsidTr="005538CE">
        <w:trPr>
          <w:trHeight w:val="322"/>
        </w:trPr>
        <w:tc>
          <w:tcPr>
            <w:tcW w:w="3936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Неудобное время работы учреждения</w:t>
            </w:r>
          </w:p>
        </w:tc>
        <w:tc>
          <w:tcPr>
            <w:tcW w:w="1275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5,5</w:t>
            </w:r>
          </w:p>
        </w:tc>
        <w:tc>
          <w:tcPr>
            <w:tcW w:w="1276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89</w:t>
            </w:r>
          </w:p>
        </w:tc>
        <w:tc>
          <w:tcPr>
            <w:tcW w:w="1275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5,5</w:t>
            </w:r>
          </w:p>
        </w:tc>
      </w:tr>
      <w:tr w:rsidR="007E7794" w:rsidRPr="001B22E4" w:rsidTr="005538CE">
        <w:trPr>
          <w:trHeight w:val="322"/>
        </w:trPr>
        <w:tc>
          <w:tcPr>
            <w:tcW w:w="3936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Недостаточное количество практических занятий</w:t>
            </w:r>
          </w:p>
        </w:tc>
        <w:tc>
          <w:tcPr>
            <w:tcW w:w="1275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82</w:t>
            </w:r>
          </w:p>
        </w:tc>
        <w:tc>
          <w:tcPr>
            <w:tcW w:w="1275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13</w:t>
            </w:r>
          </w:p>
        </w:tc>
      </w:tr>
      <w:tr w:rsidR="007E7794" w:rsidRPr="001B22E4" w:rsidTr="005538CE">
        <w:trPr>
          <w:trHeight w:val="322"/>
        </w:trPr>
        <w:tc>
          <w:tcPr>
            <w:tcW w:w="3936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Невнимательное отношение к детям</w:t>
            </w:r>
          </w:p>
        </w:tc>
        <w:tc>
          <w:tcPr>
            <w:tcW w:w="1275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93</w:t>
            </w:r>
          </w:p>
        </w:tc>
        <w:tc>
          <w:tcPr>
            <w:tcW w:w="1275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</w:tr>
      <w:tr w:rsidR="007E7794" w:rsidRPr="001B22E4" w:rsidTr="005538CE">
        <w:trPr>
          <w:trHeight w:val="322"/>
        </w:trPr>
        <w:tc>
          <w:tcPr>
            <w:tcW w:w="3936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 xml:space="preserve">Здание по ул. Красная, 8  требует капитального </w:t>
            </w:r>
            <w:r w:rsidRPr="001B22E4">
              <w:rPr>
                <w:rFonts w:ascii="Bookman Old Style" w:hAnsi="Bookman Old Style"/>
                <w:sz w:val="24"/>
                <w:szCs w:val="24"/>
              </w:rPr>
              <w:lastRenderedPageBreak/>
              <w:t>ремонта</w:t>
            </w:r>
          </w:p>
        </w:tc>
        <w:tc>
          <w:tcPr>
            <w:tcW w:w="1275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64</w:t>
            </w:r>
          </w:p>
        </w:tc>
      </w:tr>
      <w:tr w:rsidR="007E7794" w:rsidRPr="001B22E4" w:rsidTr="005538CE">
        <w:trPr>
          <w:trHeight w:val="322"/>
        </w:trPr>
        <w:tc>
          <w:tcPr>
            <w:tcW w:w="3936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lastRenderedPageBreak/>
              <w:t>Не соблюдаются правила безопасности</w:t>
            </w:r>
          </w:p>
        </w:tc>
        <w:tc>
          <w:tcPr>
            <w:tcW w:w="1275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85</w:t>
            </w:r>
          </w:p>
        </w:tc>
        <w:tc>
          <w:tcPr>
            <w:tcW w:w="1275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13</w:t>
            </w:r>
          </w:p>
        </w:tc>
      </w:tr>
      <w:tr w:rsidR="007E7794" w:rsidRPr="001B22E4" w:rsidTr="005538CE">
        <w:trPr>
          <w:trHeight w:val="322"/>
        </w:trPr>
        <w:tc>
          <w:tcPr>
            <w:tcW w:w="3936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Навязывание платных услуг</w:t>
            </w:r>
          </w:p>
        </w:tc>
        <w:tc>
          <w:tcPr>
            <w:tcW w:w="1275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91</w:t>
            </w:r>
          </w:p>
        </w:tc>
        <w:tc>
          <w:tcPr>
            <w:tcW w:w="1275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</w:tr>
      <w:tr w:rsidR="007E7794" w:rsidRPr="001B22E4" w:rsidTr="005538CE">
        <w:trPr>
          <w:trHeight w:val="322"/>
        </w:trPr>
        <w:tc>
          <w:tcPr>
            <w:tcW w:w="3936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Постоянные дополнительные денежные сборы</w:t>
            </w:r>
          </w:p>
        </w:tc>
        <w:tc>
          <w:tcPr>
            <w:tcW w:w="1275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</w:tr>
      <w:tr w:rsidR="007E7794" w:rsidRPr="001B22E4" w:rsidTr="005538CE">
        <w:trPr>
          <w:trHeight w:val="322"/>
        </w:trPr>
        <w:tc>
          <w:tcPr>
            <w:tcW w:w="3936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Отсутствие компьютерных классов с доступом к Интернету</w:t>
            </w:r>
          </w:p>
        </w:tc>
        <w:tc>
          <w:tcPr>
            <w:tcW w:w="1275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16</w:t>
            </w:r>
          </w:p>
        </w:tc>
      </w:tr>
      <w:tr w:rsidR="007E7794" w:rsidRPr="001B22E4" w:rsidTr="005538CE">
        <w:trPr>
          <w:trHeight w:val="322"/>
        </w:trPr>
        <w:tc>
          <w:tcPr>
            <w:tcW w:w="3936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Неудобное расписание занятий</w:t>
            </w:r>
          </w:p>
        </w:tc>
        <w:tc>
          <w:tcPr>
            <w:tcW w:w="1275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75</w:t>
            </w:r>
          </w:p>
        </w:tc>
        <w:tc>
          <w:tcPr>
            <w:tcW w:w="1275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16</w:t>
            </w:r>
          </w:p>
        </w:tc>
      </w:tr>
      <w:tr w:rsidR="007E7794" w:rsidRPr="001B22E4" w:rsidTr="005538CE">
        <w:trPr>
          <w:trHeight w:val="322"/>
        </w:trPr>
        <w:tc>
          <w:tcPr>
            <w:tcW w:w="3936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sz w:val="24"/>
                <w:szCs w:val="24"/>
              </w:rPr>
              <w:t>494</w:t>
            </w:r>
          </w:p>
        </w:tc>
        <w:tc>
          <w:tcPr>
            <w:tcW w:w="709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sz w:val="24"/>
                <w:szCs w:val="24"/>
              </w:rPr>
              <w:t>75</w:t>
            </w:r>
          </w:p>
        </w:tc>
        <w:tc>
          <w:tcPr>
            <w:tcW w:w="1275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sz w:val="24"/>
                <w:szCs w:val="24"/>
              </w:rPr>
              <w:t>108</w:t>
            </w:r>
          </w:p>
        </w:tc>
        <w:tc>
          <w:tcPr>
            <w:tcW w:w="567" w:type="dxa"/>
          </w:tcPr>
          <w:p w:rsidR="007E7794" w:rsidRPr="001B22E4" w:rsidRDefault="007E7794" w:rsidP="007E779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/>
                <w:b/>
                <w:sz w:val="24"/>
                <w:szCs w:val="24"/>
              </w:rPr>
              <w:t>16</w:t>
            </w:r>
          </w:p>
        </w:tc>
      </w:tr>
    </w:tbl>
    <w:p w:rsidR="007E7794" w:rsidRPr="001B22E4" w:rsidRDefault="007E7794" w:rsidP="005538CE">
      <w:pPr>
        <w:autoSpaceDE w:val="0"/>
        <w:autoSpaceDN w:val="0"/>
        <w:adjustRightInd w:val="0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7E7794" w:rsidRDefault="007E7794" w:rsidP="005538CE">
      <w:pPr>
        <w:autoSpaceDE w:val="0"/>
        <w:autoSpaceDN w:val="0"/>
        <w:adjustRightInd w:val="0"/>
        <w:contextualSpacing/>
        <w:jc w:val="both"/>
        <w:rPr>
          <w:rFonts w:ascii="Bookman Old Style" w:hAnsi="Bookman Old Style"/>
          <w:b/>
          <w:i/>
          <w:sz w:val="24"/>
          <w:szCs w:val="24"/>
        </w:rPr>
      </w:pPr>
      <w:r w:rsidRPr="001B22E4">
        <w:rPr>
          <w:rFonts w:ascii="Bookman Old Style" w:hAnsi="Bookman Old Style"/>
          <w:b/>
          <w:i/>
          <w:sz w:val="24"/>
          <w:szCs w:val="24"/>
        </w:rPr>
        <w:t>Вывод: 75 % респондентов не отмечают никаких проблем, а 9 % сталкивались с некоторыми проблемами. Самый высокий процент повторяемости проблем по показателям «Слабая материальная база» и «Отсутствие компьютерных классов с доступом к Интернету».</w:t>
      </w:r>
    </w:p>
    <w:p w:rsidR="00817D63" w:rsidRPr="001B22E4" w:rsidRDefault="00817D63" w:rsidP="007E7794">
      <w:pPr>
        <w:autoSpaceDE w:val="0"/>
        <w:autoSpaceDN w:val="0"/>
        <w:adjustRightInd w:val="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6C3995" w:rsidRPr="001B22E4" w:rsidRDefault="00817D63" w:rsidP="005538CE">
      <w:pPr>
        <w:jc w:val="center"/>
        <w:rPr>
          <w:rFonts w:ascii="Bookman Old Style" w:hAnsi="Bookman Old Style" w:cs="Courier New"/>
          <w:b/>
          <w:sz w:val="24"/>
          <w:szCs w:val="24"/>
        </w:rPr>
      </w:pPr>
      <w:r>
        <w:rPr>
          <w:rFonts w:ascii="Bookman Old Style" w:hAnsi="Bookman Old Style" w:cs="Courier New"/>
          <w:b/>
          <w:sz w:val="24"/>
          <w:szCs w:val="24"/>
        </w:rPr>
        <w:t xml:space="preserve">7. Данные по </w:t>
      </w:r>
      <w:r w:rsidR="006C3995" w:rsidRPr="001B22E4">
        <w:rPr>
          <w:rFonts w:ascii="Bookman Old Style" w:hAnsi="Bookman Old Style" w:cs="Courier New"/>
          <w:b/>
          <w:sz w:val="24"/>
          <w:szCs w:val="24"/>
        </w:rPr>
        <w:t>персонифицированному учёту контингента  детей   на 01.01.20</w:t>
      </w:r>
      <w:r w:rsidR="00365594" w:rsidRPr="001B22E4">
        <w:rPr>
          <w:rFonts w:ascii="Bookman Old Style" w:hAnsi="Bookman Old Style" w:cs="Courier New"/>
          <w:b/>
          <w:sz w:val="24"/>
          <w:szCs w:val="24"/>
        </w:rPr>
        <w:t>2</w:t>
      </w:r>
      <w:r>
        <w:rPr>
          <w:rFonts w:ascii="Bookman Old Style" w:hAnsi="Bookman Old Style" w:cs="Courier New"/>
          <w:b/>
          <w:sz w:val="24"/>
          <w:szCs w:val="24"/>
        </w:rPr>
        <w:t>1</w:t>
      </w:r>
      <w:r w:rsidR="006C3995" w:rsidRPr="001B22E4">
        <w:rPr>
          <w:rFonts w:ascii="Bookman Old Style" w:hAnsi="Bookman Old Style" w:cs="Courier New"/>
          <w:b/>
          <w:sz w:val="24"/>
          <w:szCs w:val="24"/>
        </w:rPr>
        <w:t xml:space="preserve"> г.</w:t>
      </w:r>
    </w:p>
    <w:p w:rsidR="000741D6" w:rsidRPr="005538CE" w:rsidRDefault="000741D6" w:rsidP="005538CE">
      <w:pPr>
        <w:pStyle w:val="a3"/>
        <w:numPr>
          <w:ilvl w:val="0"/>
          <w:numId w:val="8"/>
        </w:numPr>
        <w:spacing w:after="0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5538CE">
        <w:rPr>
          <w:rFonts w:ascii="Bookman Old Style" w:hAnsi="Bookman Old Style" w:cs="Times New Roman"/>
          <w:b/>
          <w:sz w:val="24"/>
          <w:szCs w:val="24"/>
        </w:rPr>
        <w:t>Сведения по возрастному составу</w:t>
      </w:r>
    </w:p>
    <w:p w:rsidR="00813027" w:rsidRPr="001B22E4" w:rsidRDefault="00813027" w:rsidP="00256A31">
      <w:pPr>
        <w:spacing w:after="0"/>
        <w:jc w:val="both"/>
        <w:rPr>
          <w:rFonts w:ascii="Bookman Old Style" w:hAnsi="Bookman Old Style" w:cs="Times New Roman"/>
          <w:b/>
          <w:color w:val="FF0000"/>
          <w:sz w:val="24"/>
          <w:szCs w:val="24"/>
          <w:u w:val="single"/>
        </w:rPr>
      </w:pPr>
    </w:p>
    <w:tbl>
      <w:tblPr>
        <w:tblStyle w:val="41"/>
        <w:tblW w:w="0" w:type="auto"/>
        <w:tblInd w:w="-318" w:type="dxa"/>
        <w:tblLook w:val="04A0"/>
      </w:tblPr>
      <w:tblGrid>
        <w:gridCol w:w="3508"/>
        <w:gridCol w:w="3190"/>
        <w:gridCol w:w="3191"/>
      </w:tblGrid>
      <w:tr w:rsidR="000741D6" w:rsidRPr="001B22E4" w:rsidTr="000741D6">
        <w:tc>
          <w:tcPr>
            <w:tcW w:w="3508" w:type="dxa"/>
          </w:tcPr>
          <w:p w:rsidR="000741D6" w:rsidRPr="001B22E4" w:rsidRDefault="000741D6" w:rsidP="00256A31">
            <w:pPr>
              <w:spacing w:line="276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190" w:type="dxa"/>
          </w:tcPr>
          <w:p w:rsidR="000741D6" w:rsidRPr="001B22E4" w:rsidRDefault="00857D2C" w:rsidP="00256A31">
            <w:pPr>
              <w:spacing w:line="276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B22E4">
              <w:rPr>
                <w:rFonts w:ascii="Bookman Old Style" w:hAnsi="Bookman Old Style" w:cs="Times New Roman"/>
                <w:b/>
                <w:sz w:val="24"/>
                <w:szCs w:val="24"/>
              </w:rPr>
              <w:t>В</w:t>
            </w:r>
            <w:r w:rsidR="000741D6" w:rsidRPr="001B22E4">
              <w:rPr>
                <w:rFonts w:ascii="Bookman Old Style" w:hAnsi="Bookman Old Style" w:cs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3191" w:type="dxa"/>
          </w:tcPr>
          <w:p w:rsidR="000741D6" w:rsidRPr="001B22E4" w:rsidRDefault="000741D6" w:rsidP="00256A31">
            <w:pPr>
              <w:spacing w:line="276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b/>
                <w:sz w:val="24"/>
                <w:szCs w:val="24"/>
              </w:rPr>
              <w:t>из них девочек</w:t>
            </w:r>
          </w:p>
        </w:tc>
      </w:tr>
      <w:tr w:rsidR="000741D6" w:rsidRPr="001B22E4" w:rsidTr="000741D6">
        <w:tc>
          <w:tcPr>
            <w:tcW w:w="3508" w:type="dxa"/>
          </w:tcPr>
          <w:p w:rsidR="000741D6" w:rsidRPr="001B22E4" w:rsidRDefault="000741D6" w:rsidP="00256A31">
            <w:pPr>
              <w:spacing w:line="276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sz w:val="24"/>
                <w:szCs w:val="24"/>
              </w:rPr>
              <w:t>5-9 лет</w:t>
            </w:r>
          </w:p>
        </w:tc>
        <w:tc>
          <w:tcPr>
            <w:tcW w:w="3190" w:type="dxa"/>
          </w:tcPr>
          <w:p w:rsidR="000741D6" w:rsidRPr="001B22E4" w:rsidRDefault="007E7794" w:rsidP="00256A31">
            <w:pPr>
              <w:spacing w:line="276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0741D6" w:rsidRPr="001B22E4" w:rsidRDefault="007E7794" w:rsidP="00256A31">
            <w:pPr>
              <w:spacing w:line="276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b/>
                <w:sz w:val="24"/>
                <w:szCs w:val="24"/>
              </w:rPr>
              <w:t>0</w:t>
            </w:r>
          </w:p>
        </w:tc>
      </w:tr>
      <w:tr w:rsidR="000741D6" w:rsidRPr="001B22E4" w:rsidTr="000741D6">
        <w:tc>
          <w:tcPr>
            <w:tcW w:w="3508" w:type="dxa"/>
          </w:tcPr>
          <w:p w:rsidR="000741D6" w:rsidRPr="001B22E4" w:rsidRDefault="000741D6" w:rsidP="00256A31">
            <w:pPr>
              <w:spacing w:line="276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sz w:val="24"/>
                <w:szCs w:val="24"/>
              </w:rPr>
              <w:t>10-14 лет</w:t>
            </w:r>
          </w:p>
        </w:tc>
        <w:tc>
          <w:tcPr>
            <w:tcW w:w="3190" w:type="dxa"/>
          </w:tcPr>
          <w:p w:rsidR="000741D6" w:rsidRPr="001B22E4" w:rsidRDefault="007E7794" w:rsidP="00256A31">
            <w:pPr>
              <w:spacing w:line="276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3191" w:type="dxa"/>
          </w:tcPr>
          <w:p w:rsidR="000741D6" w:rsidRPr="001B22E4" w:rsidRDefault="007E7794" w:rsidP="00256A31">
            <w:pPr>
              <w:spacing w:line="276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b/>
                <w:sz w:val="24"/>
                <w:szCs w:val="24"/>
              </w:rPr>
              <w:t>89</w:t>
            </w:r>
          </w:p>
        </w:tc>
      </w:tr>
      <w:tr w:rsidR="000741D6" w:rsidRPr="001B22E4" w:rsidTr="000741D6">
        <w:tc>
          <w:tcPr>
            <w:tcW w:w="3508" w:type="dxa"/>
          </w:tcPr>
          <w:p w:rsidR="000741D6" w:rsidRPr="001B22E4" w:rsidRDefault="000741D6" w:rsidP="00256A31">
            <w:pPr>
              <w:spacing w:line="276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sz w:val="24"/>
                <w:szCs w:val="24"/>
              </w:rPr>
              <w:t>15-17 лет</w:t>
            </w:r>
          </w:p>
        </w:tc>
        <w:tc>
          <w:tcPr>
            <w:tcW w:w="3190" w:type="dxa"/>
          </w:tcPr>
          <w:p w:rsidR="000741D6" w:rsidRPr="001B22E4" w:rsidRDefault="007E7794" w:rsidP="00256A31">
            <w:pPr>
              <w:spacing w:line="276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3191" w:type="dxa"/>
          </w:tcPr>
          <w:p w:rsidR="000741D6" w:rsidRPr="001B22E4" w:rsidRDefault="007E7794" w:rsidP="00256A31">
            <w:pPr>
              <w:spacing w:line="276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b/>
                <w:sz w:val="24"/>
                <w:szCs w:val="24"/>
              </w:rPr>
              <w:t>42</w:t>
            </w:r>
          </w:p>
        </w:tc>
      </w:tr>
      <w:tr w:rsidR="000741D6" w:rsidRPr="001B22E4" w:rsidTr="000741D6">
        <w:tc>
          <w:tcPr>
            <w:tcW w:w="3508" w:type="dxa"/>
          </w:tcPr>
          <w:p w:rsidR="000741D6" w:rsidRPr="001B22E4" w:rsidRDefault="000741D6" w:rsidP="00256A31">
            <w:pPr>
              <w:spacing w:line="276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sz w:val="24"/>
                <w:szCs w:val="24"/>
              </w:rPr>
              <w:t>18 и старше</w:t>
            </w:r>
          </w:p>
        </w:tc>
        <w:tc>
          <w:tcPr>
            <w:tcW w:w="3190" w:type="dxa"/>
          </w:tcPr>
          <w:p w:rsidR="000741D6" w:rsidRPr="001B22E4" w:rsidRDefault="007E7794" w:rsidP="00256A31">
            <w:pPr>
              <w:spacing w:line="276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191" w:type="dxa"/>
          </w:tcPr>
          <w:p w:rsidR="000741D6" w:rsidRPr="001B22E4" w:rsidRDefault="007E7794" w:rsidP="00256A31">
            <w:pPr>
              <w:spacing w:line="276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b/>
                <w:sz w:val="24"/>
                <w:szCs w:val="24"/>
              </w:rPr>
              <w:t>14</w:t>
            </w:r>
          </w:p>
        </w:tc>
      </w:tr>
      <w:tr w:rsidR="000741D6" w:rsidRPr="001B22E4" w:rsidTr="000741D6">
        <w:tc>
          <w:tcPr>
            <w:tcW w:w="3508" w:type="dxa"/>
          </w:tcPr>
          <w:p w:rsidR="000741D6" w:rsidRPr="001B22E4" w:rsidRDefault="000741D6" w:rsidP="00813027">
            <w:pPr>
              <w:spacing w:line="276" w:lineRule="auto"/>
              <w:jc w:val="both"/>
              <w:rPr>
                <w:rFonts w:ascii="Bookman Old Style" w:hAnsi="Bookman Old Style" w:cs="Times New Roman"/>
                <w:b/>
                <w:color w:val="FF0000"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b/>
                <w:color w:val="FF0000"/>
                <w:sz w:val="24"/>
                <w:szCs w:val="24"/>
              </w:rPr>
              <w:t xml:space="preserve">Итого                           </w:t>
            </w:r>
          </w:p>
        </w:tc>
        <w:tc>
          <w:tcPr>
            <w:tcW w:w="3190" w:type="dxa"/>
          </w:tcPr>
          <w:p w:rsidR="000741D6" w:rsidRPr="001B22E4" w:rsidRDefault="008A2FC4" w:rsidP="007E7794">
            <w:pPr>
              <w:spacing w:line="276" w:lineRule="auto"/>
              <w:jc w:val="right"/>
              <w:rPr>
                <w:rFonts w:ascii="Bookman Old Style" w:hAnsi="Bookman Old Style" w:cs="Times New Roman"/>
                <w:b/>
                <w:color w:val="FF0000"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b/>
                <w:color w:val="FF0000"/>
                <w:sz w:val="24"/>
                <w:szCs w:val="24"/>
              </w:rPr>
              <w:t>2</w:t>
            </w:r>
            <w:r w:rsidR="007E7794" w:rsidRPr="001B22E4">
              <w:rPr>
                <w:rFonts w:ascii="Bookman Old Style" w:hAnsi="Bookman Old Style" w:cs="Times New Roman"/>
                <w:b/>
                <w:color w:val="FF0000"/>
                <w:sz w:val="24"/>
                <w:szCs w:val="24"/>
              </w:rPr>
              <w:t>38</w:t>
            </w:r>
          </w:p>
        </w:tc>
        <w:tc>
          <w:tcPr>
            <w:tcW w:w="3191" w:type="dxa"/>
          </w:tcPr>
          <w:p w:rsidR="000741D6" w:rsidRPr="001B22E4" w:rsidRDefault="007E7794" w:rsidP="007E7794">
            <w:pPr>
              <w:spacing w:line="276" w:lineRule="auto"/>
              <w:jc w:val="right"/>
              <w:rPr>
                <w:rFonts w:ascii="Bookman Old Style" w:hAnsi="Bookman Old Style" w:cs="Times New Roman"/>
                <w:b/>
                <w:color w:val="FF0000"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b/>
                <w:color w:val="FF0000"/>
                <w:sz w:val="24"/>
                <w:szCs w:val="24"/>
              </w:rPr>
              <w:t>145</w:t>
            </w:r>
          </w:p>
        </w:tc>
      </w:tr>
    </w:tbl>
    <w:p w:rsidR="00772B78" w:rsidRPr="001B22E4" w:rsidRDefault="00772B78" w:rsidP="00256A31">
      <w:pPr>
        <w:spacing w:after="0"/>
        <w:jc w:val="both"/>
        <w:rPr>
          <w:rFonts w:ascii="Bookman Old Style" w:hAnsi="Bookman Old Style" w:cs="Times New Roman"/>
          <w:b/>
          <w:bCs/>
          <w:sz w:val="24"/>
          <w:szCs w:val="24"/>
          <w:u w:val="single"/>
        </w:rPr>
      </w:pPr>
    </w:p>
    <w:p w:rsidR="000741D6" w:rsidRPr="005538CE" w:rsidRDefault="000741D6" w:rsidP="005538CE">
      <w:pPr>
        <w:pStyle w:val="a3"/>
        <w:numPr>
          <w:ilvl w:val="0"/>
          <w:numId w:val="8"/>
        </w:numPr>
        <w:spacing w:after="0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5538CE">
        <w:rPr>
          <w:rFonts w:ascii="Bookman Old Style" w:hAnsi="Bookman Old Style" w:cs="Times New Roman"/>
          <w:b/>
          <w:bCs/>
          <w:sz w:val="24"/>
          <w:szCs w:val="24"/>
        </w:rPr>
        <w:t>Информация  по  количеству  посещаемых  объединений (по территориям)</w:t>
      </w:r>
    </w:p>
    <w:tbl>
      <w:tblPr>
        <w:tblStyle w:val="12"/>
        <w:tblW w:w="9924" w:type="dxa"/>
        <w:tblInd w:w="-318" w:type="dxa"/>
        <w:tblLayout w:type="fixed"/>
        <w:tblLook w:val="04A0"/>
      </w:tblPr>
      <w:tblGrid>
        <w:gridCol w:w="1844"/>
        <w:gridCol w:w="992"/>
        <w:gridCol w:w="851"/>
        <w:gridCol w:w="850"/>
        <w:gridCol w:w="851"/>
        <w:gridCol w:w="992"/>
        <w:gridCol w:w="850"/>
        <w:gridCol w:w="1134"/>
        <w:gridCol w:w="1560"/>
      </w:tblGrid>
      <w:tr w:rsidR="000B3C39" w:rsidRPr="001B22E4" w:rsidTr="001E1799">
        <w:trPr>
          <w:trHeight w:val="8"/>
        </w:trPr>
        <w:tc>
          <w:tcPr>
            <w:tcW w:w="1844" w:type="dxa"/>
            <w:vMerge w:val="restart"/>
          </w:tcPr>
          <w:p w:rsidR="000B3C39" w:rsidRPr="001B22E4" w:rsidRDefault="000B3C39" w:rsidP="00256A31">
            <w:pPr>
              <w:spacing w:line="276" w:lineRule="auto"/>
              <w:jc w:val="both"/>
              <w:rPr>
                <w:rFonts w:ascii="Bookman Old Style" w:hAnsi="Bookman Old Style" w:cs="Times New Roman"/>
                <w:b/>
                <w:color w:val="FF0000"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b/>
                <w:color w:val="FF0000"/>
                <w:sz w:val="24"/>
                <w:szCs w:val="24"/>
              </w:rPr>
              <w:t>Территории</w:t>
            </w:r>
          </w:p>
        </w:tc>
        <w:tc>
          <w:tcPr>
            <w:tcW w:w="992" w:type="dxa"/>
            <w:vMerge w:val="restart"/>
          </w:tcPr>
          <w:p w:rsidR="000B3C39" w:rsidRPr="001B22E4" w:rsidRDefault="000B3C39" w:rsidP="00256A31">
            <w:pPr>
              <w:spacing w:line="276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b/>
                <w:sz w:val="24"/>
                <w:szCs w:val="24"/>
              </w:rPr>
              <w:t>Всего детей</w:t>
            </w:r>
          </w:p>
        </w:tc>
        <w:tc>
          <w:tcPr>
            <w:tcW w:w="5528" w:type="dxa"/>
            <w:gridSpan w:val="6"/>
          </w:tcPr>
          <w:p w:rsidR="000B3C39" w:rsidRPr="001B22E4" w:rsidRDefault="000B3C39" w:rsidP="00256A31">
            <w:pPr>
              <w:spacing w:line="276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b/>
                <w:sz w:val="24"/>
                <w:szCs w:val="24"/>
              </w:rPr>
              <w:t>Посещают  объединения</w:t>
            </w:r>
          </w:p>
        </w:tc>
        <w:tc>
          <w:tcPr>
            <w:tcW w:w="1560" w:type="dxa"/>
            <w:vMerge w:val="restart"/>
          </w:tcPr>
          <w:p w:rsidR="000B3C39" w:rsidRPr="001B22E4" w:rsidRDefault="000B3C39" w:rsidP="00256A31">
            <w:pPr>
              <w:spacing w:line="276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b/>
                <w:sz w:val="24"/>
                <w:szCs w:val="24"/>
              </w:rPr>
              <w:t>Персониф. по ОУ</w:t>
            </w:r>
          </w:p>
        </w:tc>
      </w:tr>
      <w:tr w:rsidR="000B3C39" w:rsidRPr="001B22E4" w:rsidTr="000B3C39">
        <w:trPr>
          <w:trHeight w:val="428"/>
        </w:trPr>
        <w:tc>
          <w:tcPr>
            <w:tcW w:w="1844" w:type="dxa"/>
            <w:vMerge/>
          </w:tcPr>
          <w:p w:rsidR="000B3C39" w:rsidRPr="001B22E4" w:rsidRDefault="000B3C39" w:rsidP="00256A31">
            <w:pPr>
              <w:spacing w:line="276" w:lineRule="auto"/>
              <w:jc w:val="both"/>
              <w:rPr>
                <w:rFonts w:ascii="Bookman Old Style" w:hAnsi="Bookman Old Style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3C39" w:rsidRPr="001B22E4" w:rsidRDefault="000B3C39" w:rsidP="00256A31">
            <w:pPr>
              <w:spacing w:line="276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3C39" w:rsidRPr="001B22E4" w:rsidRDefault="000B3C39" w:rsidP="00256A31">
            <w:pPr>
              <w:spacing w:line="276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B3C39" w:rsidRPr="001B22E4" w:rsidRDefault="000B3C39" w:rsidP="00256A31">
            <w:pPr>
              <w:spacing w:line="276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B3C39" w:rsidRPr="001B22E4" w:rsidRDefault="000B3C39" w:rsidP="00256A31">
            <w:pPr>
              <w:spacing w:line="276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B3C39" w:rsidRPr="001B22E4" w:rsidRDefault="000B3C39" w:rsidP="00256A31">
            <w:pPr>
              <w:spacing w:line="276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B3C39" w:rsidRPr="001B22E4" w:rsidRDefault="000B3C39" w:rsidP="00256A31">
            <w:pPr>
              <w:spacing w:line="276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B3C39" w:rsidRPr="001B22E4" w:rsidRDefault="000B3C39" w:rsidP="00256A31">
            <w:pPr>
              <w:spacing w:line="276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sz w:val="24"/>
                <w:szCs w:val="24"/>
              </w:rPr>
              <w:t>6 и более</w:t>
            </w:r>
          </w:p>
        </w:tc>
        <w:tc>
          <w:tcPr>
            <w:tcW w:w="1560" w:type="dxa"/>
            <w:vMerge/>
          </w:tcPr>
          <w:p w:rsidR="000B3C39" w:rsidRPr="001B22E4" w:rsidRDefault="000B3C39" w:rsidP="00256A31">
            <w:pPr>
              <w:spacing w:line="276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1E1799" w:rsidRPr="001B22E4" w:rsidTr="001E1799">
        <w:trPr>
          <w:trHeight w:val="4"/>
        </w:trPr>
        <w:tc>
          <w:tcPr>
            <w:tcW w:w="1844" w:type="dxa"/>
          </w:tcPr>
          <w:p w:rsidR="001E1799" w:rsidRPr="001B22E4" w:rsidRDefault="001E1799" w:rsidP="00256A31">
            <w:pPr>
              <w:spacing w:line="276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b/>
                <w:sz w:val="24"/>
                <w:szCs w:val="24"/>
              </w:rPr>
              <w:t>Оханск</w:t>
            </w:r>
          </w:p>
        </w:tc>
        <w:tc>
          <w:tcPr>
            <w:tcW w:w="992" w:type="dxa"/>
          </w:tcPr>
          <w:p w:rsidR="001E1799" w:rsidRPr="001B22E4" w:rsidRDefault="008106AD" w:rsidP="008106AD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851" w:type="dxa"/>
          </w:tcPr>
          <w:p w:rsidR="001E1799" w:rsidRPr="001B22E4" w:rsidRDefault="00B077FC" w:rsidP="008106AD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b/>
                <w:sz w:val="24"/>
                <w:szCs w:val="24"/>
              </w:rPr>
              <w:t>9</w:t>
            </w:r>
            <w:r w:rsidR="00943DCE" w:rsidRPr="001B22E4">
              <w:rPr>
                <w:rFonts w:ascii="Bookman Old Style" w:hAnsi="Bookman Old Style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E1799" w:rsidRPr="001B22E4" w:rsidRDefault="00B077FC" w:rsidP="001E1799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b/>
                <w:sz w:val="24"/>
                <w:szCs w:val="24"/>
              </w:rPr>
              <w:t>2</w:t>
            </w:r>
            <w:r w:rsidR="00943DCE" w:rsidRPr="001B22E4">
              <w:rPr>
                <w:rFonts w:ascii="Bookman Old Style" w:hAnsi="Bookman Old Style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E1799" w:rsidRPr="001B22E4" w:rsidRDefault="00381B8F" w:rsidP="001E1799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E1799" w:rsidRPr="001B22E4" w:rsidRDefault="008106AD" w:rsidP="001E1799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E1799" w:rsidRPr="001B22E4" w:rsidRDefault="008106AD" w:rsidP="001E1799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E1799" w:rsidRPr="001B22E4" w:rsidRDefault="001E1799" w:rsidP="001E1799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E1799" w:rsidRPr="001B22E4" w:rsidRDefault="00B077FC" w:rsidP="00256A31">
            <w:pPr>
              <w:spacing w:line="276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b/>
                <w:sz w:val="24"/>
                <w:szCs w:val="24"/>
              </w:rPr>
              <w:t>1</w:t>
            </w:r>
            <w:r w:rsidR="00BD6B64" w:rsidRPr="001B22E4">
              <w:rPr>
                <w:rFonts w:ascii="Bookman Old Style" w:hAnsi="Bookman Old Style" w:cs="Times New Roman"/>
                <w:b/>
                <w:sz w:val="24"/>
                <w:szCs w:val="24"/>
              </w:rPr>
              <w:t>35</w:t>
            </w:r>
          </w:p>
        </w:tc>
      </w:tr>
      <w:tr w:rsidR="001E1799" w:rsidRPr="001B22E4" w:rsidTr="001E1799">
        <w:trPr>
          <w:trHeight w:val="4"/>
        </w:trPr>
        <w:tc>
          <w:tcPr>
            <w:tcW w:w="1844" w:type="dxa"/>
          </w:tcPr>
          <w:p w:rsidR="001E1799" w:rsidRPr="001B22E4" w:rsidRDefault="001E1799" w:rsidP="00256A31">
            <w:pPr>
              <w:spacing w:line="276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b/>
                <w:sz w:val="24"/>
                <w:szCs w:val="24"/>
              </w:rPr>
              <w:t>Острожка</w:t>
            </w:r>
          </w:p>
        </w:tc>
        <w:tc>
          <w:tcPr>
            <w:tcW w:w="992" w:type="dxa"/>
          </w:tcPr>
          <w:p w:rsidR="001E1799" w:rsidRPr="001B22E4" w:rsidRDefault="007E7794" w:rsidP="001E1799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1E1799" w:rsidRPr="001B22E4" w:rsidRDefault="00B077FC" w:rsidP="001E1799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1E1799" w:rsidRPr="001B22E4" w:rsidRDefault="00B077FC" w:rsidP="001E1799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1E1799" w:rsidRPr="001B22E4" w:rsidRDefault="001E1799" w:rsidP="001E1799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E1799" w:rsidRPr="001B22E4" w:rsidRDefault="001E1799" w:rsidP="001E1799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E1799" w:rsidRPr="001B22E4" w:rsidRDefault="001E1799" w:rsidP="001E1799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799" w:rsidRPr="001B22E4" w:rsidRDefault="001E1799" w:rsidP="001E1799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E1799" w:rsidRPr="001B22E4" w:rsidRDefault="00B077FC" w:rsidP="001E1799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b/>
                <w:sz w:val="24"/>
                <w:szCs w:val="24"/>
              </w:rPr>
              <w:t>56</w:t>
            </w:r>
          </w:p>
        </w:tc>
      </w:tr>
      <w:tr w:rsidR="001E1799" w:rsidRPr="001B22E4" w:rsidTr="001E1799">
        <w:trPr>
          <w:trHeight w:val="4"/>
        </w:trPr>
        <w:tc>
          <w:tcPr>
            <w:tcW w:w="1844" w:type="dxa"/>
          </w:tcPr>
          <w:p w:rsidR="001E1799" w:rsidRPr="001B22E4" w:rsidRDefault="001E1799" w:rsidP="00256A31">
            <w:pPr>
              <w:spacing w:line="276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b/>
                <w:sz w:val="24"/>
                <w:szCs w:val="24"/>
              </w:rPr>
              <w:t>Беляевка</w:t>
            </w:r>
          </w:p>
        </w:tc>
        <w:tc>
          <w:tcPr>
            <w:tcW w:w="992" w:type="dxa"/>
          </w:tcPr>
          <w:p w:rsidR="001E1799" w:rsidRPr="001B22E4" w:rsidRDefault="007E7794" w:rsidP="001E1799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1E1799" w:rsidRPr="001B22E4" w:rsidRDefault="00B077FC" w:rsidP="001E1799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E1799" w:rsidRPr="001B22E4" w:rsidRDefault="00B077FC" w:rsidP="001E1799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1E1799" w:rsidRPr="001B22E4" w:rsidRDefault="00B077FC" w:rsidP="001E1799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1799" w:rsidRPr="001B22E4" w:rsidRDefault="00B077FC" w:rsidP="001E1799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E1799" w:rsidRPr="001B22E4" w:rsidRDefault="001E1799" w:rsidP="001E1799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799" w:rsidRPr="001B22E4" w:rsidRDefault="001E1799" w:rsidP="001E1799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E1799" w:rsidRPr="001B22E4" w:rsidRDefault="00B077FC" w:rsidP="001E1799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b/>
                <w:sz w:val="24"/>
                <w:szCs w:val="24"/>
              </w:rPr>
              <w:t>35</w:t>
            </w:r>
          </w:p>
        </w:tc>
      </w:tr>
      <w:tr w:rsidR="001E1799" w:rsidRPr="001B22E4" w:rsidTr="001E1799">
        <w:trPr>
          <w:trHeight w:val="4"/>
        </w:trPr>
        <w:tc>
          <w:tcPr>
            <w:tcW w:w="1844" w:type="dxa"/>
          </w:tcPr>
          <w:p w:rsidR="001E1799" w:rsidRPr="001B22E4" w:rsidRDefault="001E1799" w:rsidP="00256A31">
            <w:pPr>
              <w:spacing w:line="276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b/>
                <w:sz w:val="24"/>
                <w:szCs w:val="24"/>
              </w:rPr>
              <w:t>Половинка</w:t>
            </w:r>
          </w:p>
        </w:tc>
        <w:tc>
          <w:tcPr>
            <w:tcW w:w="992" w:type="dxa"/>
          </w:tcPr>
          <w:p w:rsidR="001E1799" w:rsidRPr="001B22E4" w:rsidRDefault="007E7794" w:rsidP="007E7794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1E1799" w:rsidRPr="001B22E4" w:rsidRDefault="00B077FC" w:rsidP="001E1799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1E1799" w:rsidRPr="001B22E4" w:rsidRDefault="001E1799" w:rsidP="001E1799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E1799" w:rsidRPr="001B22E4" w:rsidRDefault="001E1799" w:rsidP="001E1799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E1799" w:rsidRPr="001B22E4" w:rsidRDefault="001E1799" w:rsidP="001E1799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E1799" w:rsidRPr="001B22E4" w:rsidRDefault="001E1799" w:rsidP="001E1799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799" w:rsidRPr="001B22E4" w:rsidRDefault="001E1799" w:rsidP="001E1799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E1799" w:rsidRPr="001B22E4" w:rsidRDefault="00B077FC" w:rsidP="001E1799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b/>
                <w:sz w:val="24"/>
                <w:szCs w:val="24"/>
              </w:rPr>
              <w:t>12</w:t>
            </w:r>
          </w:p>
        </w:tc>
      </w:tr>
      <w:tr w:rsidR="001E1799" w:rsidRPr="001B22E4" w:rsidTr="001E1799">
        <w:trPr>
          <w:trHeight w:val="4"/>
        </w:trPr>
        <w:tc>
          <w:tcPr>
            <w:tcW w:w="1844" w:type="dxa"/>
          </w:tcPr>
          <w:p w:rsidR="001E1799" w:rsidRPr="001B22E4" w:rsidRDefault="001E1799" w:rsidP="00256A31">
            <w:pPr>
              <w:spacing w:line="276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1799" w:rsidRPr="001B22E4" w:rsidRDefault="007E7794" w:rsidP="001E1799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b/>
                <w:sz w:val="24"/>
                <w:szCs w:val="24"/>
              </w:rPr>
              <w:t>358</w:t>
            </w:r>
          </w:p>
        </w:tc>
        <w:tc>
          <w:tcPr>
            <w:tcW w:w="851" w:type="dxa"/>
          </w:tcPr>
          <w:p w:rsidR="001E1799" w:rsidRPr="001B22E4" w:rsidRDefault="00381B8F" w:rsidP="001E1799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b/>
                <w:sz w:val="24"/>
                <w:szCs w:val="24"/>
              </w:rPr>
              <w:t>15</w:t>
            </w:r>
            <w:r w:rsidR="00943DCE" w:rsidRPr="001B22E4">
              <w:rPr>
                <w:rFonts w:ascii="Bookman Old Style" w:hAnsi="Bookman Old Style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E1799" w:rsidRPr="001B22E4" w:rsidRDefault="00381B8F" w:rsidP="001E1799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b/>
                <w:sz w:val="24"/>
                <w:szCs w:val="24"/>
              </w:rPr>
              <w:t>5</w:t>
            </w:r>
            <w:r w:rsidR="00943DCE" w:rsidRPr="001B22E4">
              <w:rPr>
                <w:rFonts w:ascii="Bookman Old Style" w:hAnsi="Bookman Old Style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E1799" w:rsidRPr="001B22E4" w:rsidRDefault="00381B8F" w:rsidP="001E1799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E1799" w:rsidRPr="001B22E4" w:rsidRDefault="00381B8F" w:rsidP="001E1799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1E1799" w:rsidRPr="001B22E4" w:rsidRDefault="00381B8F" w:rsidP="001E1799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E1799" w:rsidRPr="001B22E4" w:rsidRDefault="001E1799" w:rsidP="001E1799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E1799" w:rsidRPr="001B22E4" w:rsidRDefault="008A2FC4" w:rsidP="00BD6B64">
            <w:pPr>
              <w:jc w:val="right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B22E4">
              <w:rPr>
                <w:rFonts w:ascii="Bookman Old Style" w:hAnsi="Bookman Old Style" w:cs="Times New Roman"/>
                <w:b/>
                <w:sz w:val="24"/>
                <w:szCs w:val="24"/>
              </w:rPr>
              <w:t>2</w:t>
            </w:r>
            <w:r w:rsidR="00B077FC" w:rsidRPr="001B22E4">
              <w:rPr>
                <w:rFonts w:ascii="Bookman Old Style" w:hAnsi="Bookman Old Style" w:cs="Times New Roman"/>
                <w:b/>
                <w:sz w:val="24"/>
                <w:szCs w:val="24"/>
              </w:rPr>
              <w:t>3</w:t>
            </w:r>
            <w:r w:rsidR="00BD6B64" w:rsidRPr="001B22E4">
              <w:rPr>
                <w:rFonts w:ascii="Bookman Old Style" w:hAnsi="Bookman Old Style" w:cs="Times New Roman"/>
                <w:b/>
                <w:sz w:val="24"/>
                <w:szCs w:val="24"/>
              </w:rPr>
              <w:t>8</w:t>
            </w:r>
          </w:p>
        </w:tc>
      </w:tr>
    </w:tbl>
    <w:p w:rsidR="000741D6" w:rsidRPr="001B22E4" w:rsidRDefault="000741D6" w:rsidP="00256A31">
      <w:pPr>
        <w:spacing w:after="0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1B22E4" w:rsidRPr="001B22E4" w:rsidRDefault="001B22E4" w:rsidP="001B22E4">
      <w:pPr>
        <w:jc w:val="center"/>
        <w:rPr>
          <w:rFonts w:ascii="Bookman Old Style" w:hAnsi="Bookman Old Style" w:cs="Courier New"/>
          <w:b/>
          <w:sz w:val="24"/>
          <w:szCs w:val="24"/>
        </w:rPr>
      </w:pPr>
    </w:p>
    <w:p w:rsidR="000741D6" w:rsidRPr="001B22E4" w:rsidRDefault="001B22E4" w:rsidP="005538CE">
      <w:pPr>
        <w:ind w:right="-143"/>
        <w:jc w:val="both"/>
        <w:rPr>
          <w:rFonts w:ascii="Bookman Old Style" w:hAnsi="Bookman Old Style" w:cs="Times New Roman"/>
          <w:b/>
          <w:bCs/>
          <w:color w:val="FF0000"/>
          <w:sz w:val="24"/>
          <w:szCs w:val="24"/>
        </w:rPr>
      </w:pPr>
      <w:r w:rsidRPr="001B22E4">
        <w:rPr>
          <w:rFonts w:ascii="Bookman Old Style" w:hAnsi="Bookman Old Style" w:cs="Courier New"/>
          <w:sz w:val="24"/>
          <w:szCs w:val="24"/>
        </w:rPr>
        <w:t>Заместитель директора, зав ССОП «ЦТ»:________________(Н.И. Барышникова)</w:t>
      </w:r>
    </w:p>
    <w:sectPr w:rsidR="000741D6" w:rsidRPr="001B22E4" w:rsidSect="00F130AC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4D4" w:rsidRDefault="004414D4" w:rsidP="00D65BE2">
      <w:pPr>
        <w:spacing w:after="0" w:line="240" w:lineRule="auto"/>
      </w:pPr>
      <w:r>
        <w:separator/>
      </w:r>
    </w:p>
  </w:endnote>
  <w:endnote w:type="continuationSeparator" w:id="1">
    <w:p w:rsidR="004414D4" w:rsidRDefault="004414D4" w:rsidP="00D65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4D4" w:rsidRDefault="004414D4" w:rsidP="00D65BE2">
      <w:pPr>
        <w:spacing w:after="0" w:line="240" w:lineRule="auto"/>
      </w:pPr>
      <w:r>
        <w:separator/>
      </w:r>
    </w:p>
  </w:footnote>
  <w:footnote w:type="continuationSeparator" w:id="1">
    <w:p w:rsidR="004414D4" w:rsidRDefault="004414D4" w:rsidP="00D65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0" type="#_x0000_t75" style="width:11.3pt;height:11.3pt" o:bullet="t">
        <v:imagedata r:id="rId1" o:title="mso2E4"/>
      </v:shape>
    </w:pict>
  </w:numPicBullet>
  <w:numPicBullet w:numPicBulletId="1">
    <w:pict>
      <v:shape id="_x0000_i1201" type="#_x0000_t75" style="width:11.3pt;height:11.3pt" o:bullet="t">
        <v:imagedata r:id="rId2" o:title="mso436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Wingdings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" w:eastAsia="Wingdings" w:hAnsi="Wingdings" w:cs="Wingdings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Wingdings" w:eastAsia="Wingdings" w:hAnsi="Wingdings" w:cs="Wingdings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Wingdings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Wingdings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45A152D"/>
    <w:multiLevelType w:val="multilevel"/>
    <w:tmpl w:val="2ABE287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0A9115D8"/>
    <w:multiLevelType w:val="multilevel"/>
    <w:tmpl w:val="796C9B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10B108A0"/>
    <w:multiLevelType w:val="multilevel"/>
    <w:tmpl w:val="796C9B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124A6242"/>
    <w:multiLevelType w:val="hybridMultilevel"/>
    <w:tmpl w:val="7EE0E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775F7"/>
    <w:multiLevelType w:val="hybridMultilevel"/>
    <w:tmpl w:val="D1EE32AA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A549E5"/>
    <w:multiLevelType w:val="hybridMultilevel"/>
    <w:tmpl w:val="4BC0816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871699"/>
    <w:multiLevelType w:val="hybridMultilevel"/>
    <w:tmpl w:val="60F88B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BB329F"/>
    <w:multiLevelType w:val="hybridMultilevel"/>
    <w:tmpl w:val="BA60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EE3691"/>
    <w:multiLevelType w:val="hybridMultilevel"/>
    <w:tmpl w:val="C4268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E01D85"/>
    <w:multiLevelType w:val="hybridMultilevel"/>
    <w:tmpl w:val="73087CDE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767E2"/>
    <w:multiLevelType w:val="hybridMultilevel"/>
    <w:tmpl w:val="15024238"/>
    <w:lvl w:ilvl="0" w:tplc="04190007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3976608"/>
    <w:multiLevelType w:val="hybridMultilevel"/>
    <w:tmpl w:val="240C48B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67B4775"/>
    <w:multiLevelType w:val="hybridMultilevel"/>
    <w:tmpl w:val="4008E2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A849CE"/>
    <w:multiLevelType w:val="multilevel"/>
    <w:tmpl w:val="9FE0F93E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7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3D2B60D4"/>
    <w:multiLevelType w:val="hybridMultilevel"/>
    <w:tmpl w:val="0A42C8B8"/>
    <w:lvl w:ilvl="0" w:tplc="FA60E6B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A26391"/>
    <w:multiLevelType w:val="hybridMultilevel"/>
    <w:tmpl w:val="ED707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FA3776"/>
    <w:multiLevelType w:val="hybridMultilevel"/>
    <w:tmpl w:val="F7505A04"/>
    <w:lvl w:ilvl="0" w:tplc="04190007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>
    <w:nsid w:val="54476E44"/>
    <w:multiLevelType w:val="hybridMultilevel"/>
    <w:tmpl w:val="D7568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3313C"/>
    <w:multiLevelType w:val="multilevel"/>
    <w:tmpl w:val="1C425FB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6C43BE"/>
    <w:multiLevelType w:val="hybridMultilevel"/>
    <w:tmpl w:val="39886C2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424F82"/>
    <w:multiLevelType w:val="hybridMultilevel"/>
    <w:tmpl w:val="240C48B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0BD7431"/>
    <w:multiLevelType w:val="hybridMultilevel"/>
    <w:tmpl w:val="943C57BC"/>
    <w:lvl w:ilvl="0" w:tplc="041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1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FB42CCA"/>
    <w:multiLevelType w:val="hybridMultilevel"/>
    <w:tmpl w:val="E7ECD2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3D6E30"/>
    <w:multiLevelType w:val="hybridMultilevel"/>
    <w:tmpl w:val="FC6EB504"/>
    <w:lvl w:ilvl="0" w:tplc="041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8CE43FD"/>
    <w:multiLevelType w:val="hybridMultilevel"/>
    <w:tmpl w:val="5484D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2"/>
  </w:num>
  <w:num w:numId="4">
    <w:abstractNumId w:val="17"/>
  </w:num>
  <w:num w:numId="5">
    <w:abstractNumId w:val="18"/>
  </w:num>
  <w:num w:numId="6">
    <w:abstractNumId w:val="7"/>
  </w:num>
  <w:num w:numId="7">
    <w:abstractNumId w:val="16"/>
  </w:num>
  <w:num w:numId="8">
    <w:abstractNumId w:val="11"/>
  </w:num>
  <w:num w:numId="9">
    <w:abstractNumId w:val="6"/>
  </w:num>
  <w:num w:numId="10">
    <w:abstractNumId w:val="15"/>
  </w:num>
  <w:num w:numId="11">
    <w:abstractNumId w:val="20"/>
  </w:num>
  <w:num w:numId="12">
    <w:abstractNumId w:val="10"/>
  </w:num>
  <w:num w:numId="13">
    <w:abstractNumId w:val="9"/>
  </w:num>
  <w:num w:numId="14">
    <w:abstractNumId w:val="23"/>
  </w:num>
  <w:num w:numId="15">
    <w:abstractNumId w:val="24"/>
  </w:num>
  <w:num w:numId="16">
    <w:abstractNumId w:val="14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5"/>
  </w:num>
  <w:num w:numId="20">
    <w:abstractNumId w:val="13"/>
  </w:num>
  <w:num w:numId="21">
    <w:abstractNumId w:val="27"/>
  </w:num>
  <w:num w:numId="22">
    <w:abstractNumId w:val="25"/>
  </w:num>
  <w:num w:numId="23">
    <w:abstractNumId w:val="28"/>
  </w:num>
  <w:num w:numId="24">
    <w:abstractNumId w:val="4"/>
  </w:num>
  <w:num w:numId="25">
    <w:abstractNumId w:val="2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E71"/>
    <w:rsid w:val="00000478"/>
    <w:rsid w:val="0000203E"/>
    <w:rsid w:val="0001224D"/>
    <w:rsid w:val="000315CC"/>
    <w:rsid w:val="0003618F"/>
    <w:rsid w:val="000528D4"/>
    <w:rsid w:val="00066EB0"/>
    <w:rsid w:val="000741D6"/>
    <w:rsid w:val="00074CD2"/>
    <w:rsid w:val="000869D6"/>
    <w:rsid w:val="000912C4"/>
    <w:rsid w:val="000A4386"/>
    <w:rsid w:val="000A4ADC"/>
    <w:rsid w:val="000B3C39"/>
    <w:rsid w:val="000B446E"/>
    <w:rsid w:val="000C25DC"/>
    <w:rsid w:val="000C6FF8"/>
    <w:rsid w:val="000D0F1F"/>
    <w:rsid w:val="000D3005"/>
    <w:rsid w:val="000D70BF"/>
    <w:rsid w:val="000E0950"/>
    <w:rsid w:val="000E3F8D"/>
    <w:rsid w:val="001011B0"/>
    <w:rsid w:val="00107747"/>
    <w:rsid w:val="00115A1F"/>
    <w:rsid w:val="0011677D"/>
    <w:rsid w:val="0013366E"/>
    <w:rsid w:val="00140B46"/>
    <w:rsid w:val="001475B2"/>
    <w:rsid w:val="00151A86"/>
    <w:rsid w:val="0016371D"/>
    <w:rsid w:val="001807E3"/>
    <w:rsid w:val="00185A11"/>
    <w:rsid w:val="00192F88"/>
    <w:rsid w:val="001A34A4"/>
    <w:rsid w:val="001A7FA5"/>
    <w:rsid w:val="001B22E4"/>
    <w:rsid w:val="001B35BC"/>
    <w:rsid w:val="001C665F"/>
    <w:rsid w:val="001D27A7"/>
    <w:rsid w:val="001D2895"/>
    <w:rsid w:val="001D478D"/>
    <w:rsid w:val="001D7AF7"/>
    <w:rsid w:val="001E01AA"/>
    <w:rsid w:val="001E1799"/>
    <w:rsid w:val="001F18F1"/>
    <w:rsid w:val="001F55BB"/>
    <w:rsid w:val="00201834"/>
    <w:rsid w:val="00207642"/>
    <w:rsid w:val="00207C7F"/>
    <w:rsid w:val="00233894"/>
    <w:rsid w:val="00251CFE"/>
    <w:rsid w:val="00256A31"/>
    <w:rsid w:val="0026316A"/>
    <w:rsid w:val="00273EFB"/>
    <w:rsid w:val="002844CE"/>
    <w:rsid w:val="00284E0E"/>
    <w:rsid w:val="00292DBB"/>
    <w:rsid w:val="002932F9"/>
    <w:rsid w:val="002A14A0"/>
    <w:rsid w:val="002A4A8A"/>
    <w:rsid w:val="002A549C"/>
    <w:rsid w:val="002B4E3B"/>
    <w:rsid w:val="002B5238"/>
    <w:rsid w:val="002D3FEA"/>
    <w:rsid w:val="002E0979"/>
    <w:rsid w:val="002E552B"/>
    <w:rsid w:val="00301183"/>
    <w:rsid w:val="0030215A"/>
    <w:rsid w:val="00302C35"/>
    <w:rsid w:val="00307639"/>
    <w:rsid w:val="00312369"/>
    <w:rsid w:val="003140DB"/>
    <w:rsid w:val="0033628B"/>
    <w:rsid w:val="003422AD"/>
    <w:rsid w:val="00351CDE"/>
    <w:rsid w:val="00365594"/>
    <w:rsid w:val="00373170"/>
    <w:rsid w:val="00375FA5"/>
    <w:rsid w:val="00381B8F"/>
    <w:rsid w:val="00382575"/>
    <w:rsid w:val="00386C04"/>
    <w:rsid w:val="003919B2"/>
    <w:rsid w:val="003931C9"/>
    <w:rsid w:val="003A612B"/>
    <w:rsid w:val="003C077E"/>
    <w:rsid w:val="003C1DD2"/>
    <w:rsid w:val="003C581B"/>
    <w:rsid w:val="003D4DDA"/>
    <w:rsid w:val="003D571A"/>
    <w:rsid w:val="003E6BE7"/>
    <w:rsid w:val="003F7625"/>
    <w:rsid w:val="00401A60"/>
    <w:rsid w:val="00406CFA"/>
    <w:rsid w:val="00407223"/>
    <w:rsid w:val="00432DB5"/>
    <w:rsid w:val="004339B3"/>
    <w:rsid w:val="00435C34"/>
    <w:rsid w:val="00435E83"/>
    <w:rsid w:val="004414D4"/>
    <w:rsid w:val="00451493"/>
    <w:rsid w:val="0045570C"/>
    <w:rsid w:val="00455BBD"/>
    <w:rsid w:val="00467AE3"/>
    <w:rsid w:val="004843CA"/>
    <w:rsid w:val="004953C2"/>
    <w:rsid w:val="004969DC"/>
    <w:rsid w:val="004A5650"/>
    <w:rsid w:val="004B0AAD"/>
    <w:rsid w:val="004C6B49"/>
    <w:rsid w:val="004D0362"/>
    <w:rsid w:val="004E2AAA"/>
    <w:rsid w:val="004E753B"/>
    <w:rsid w:val="004F1B59"/>
    <w:rsid w:val="00501F49"/>
    <w:rsid w:val="005104F8"/>
    <w:rsid w:val="005273DB"/>
    <w:rsid w:val="0053457D"/>
    <w:rsid w:val="005369AD"/>
    <w:rsid w:val="00543D7A"/>
    <w:rsid w:val="005473EF"/>
    <w:rsid w:val="00552877"/>
    <w:rsid w:val="005538CE"/>
    <w:rsid w:val="00561D09"/>
    <w:rsid w:val="005866E1"/>
    <w:rsid w:val="005B3863"/>
    <w:rsid w:val="005B3DC4"/>
    <w:rsid w:val="005D13A1"/>
    <w:rsid w:val="005F1536"/>
    <w:rsid w:val="005F74C0"/>
    <w:rsid w:val="00600EB5"/>
    <w:rsid w:val="00606ACD"/>
    <w:rsid w:val="00626510"/>
    <w:rsid w:val="00627BE0"/>
    <w:rsid w:val="0063046D"/>
    <w:rsid w:val="006315B1"/>
    <w:rsid w:val="00634F51"/>
    <w:rsid w:val="006359C4"/>
    <w:rsid w:val="006416BB"/>
    <w:rsid w:val="00647058"/>
    <w:rsid w:val="0065447E"/>
    <w:rsid w:val="00681733"/>
    <w:rsid w:val="0069488A"/>
    <w:rsid w:val="006A5FBB"/>
    <w:rsid w:val="006B544B"/>
    <w:rsid w:val="006B696D"/>
    <w:rsid w:val="006C1E71"/>
    <w:rsid w:val="006C3995"/>
    <w:rsid w:val="006C70E5"/>
    <w:rsid w:val="006D4291"/>
    <w:rsid w:val="006E1DC0"/>
    <w:rsid w:val="006E38C3"/>
    <w:rsid w:val="00701055"/>
    <w:rsid w:val="007052EE"/>
    <w:rsid w:val="00707591"/>
    <w:rsid w:val="00720475"/>
    <w:rsid w:val="007442BA"/>
    <w:rsid w:val="0075300C"/>
    <w:rsid w:val="007710E0"/>
    <w:rsid w:val="00772B78"/>
    <w:rsid w:val="00772D6A"/>
    <w:rsid w:val="007B0B5E"/>
    <w:rsid w:val="007B3219"/>
    <w:rsid w:val="007C0DBB"/>
    <w:rsid w:val="007C63D0"/>
    <w:rsid w:val="007D02D1"/>
    <w:rsid w:val="007D1598"/>
    <w:rsid w:val="007E5C0F"/>
    <w:rsid w:val="007E7794"/>
    <w:rsid w:val="0080334E"/>
    <w:rsid w:val="008106AD"/>
    <w:rsid w:val="00813027"/>
    <w:rsid w:val="00814E39"/>
    <w:rsid w:val="00817D63"/>
    <w:rsid w:val="00851A6B"/>
    <w:rsid w:val="00854377"/>
    <w:rsid w:val="00857D2C"/>
    <w:rsid w:val="00886CEF"/>
    <w:rsid w:val="00893A83"/>
    <w:rsid w:val="00893D8F"/>
    <w:rsid w:val="00894A27"/>
    <w:rsid w:val="008958B9"/>
    <w:rsid w:val="0089758E"/>
    <w:rsid w:val="008A2FC4"/>
    <w:rsid w:val="008A3535"/>
    <w:rsid w:val="008B1CDC"/>
    <w:rsid w:val="008B23B2"/>
    <w:rsid w:val="008B3561"/>
    <w:rsid w:val="008B5726"/>
    <w:rsid w:val="008D4F5A"/>
    <w:rsid w:val="00925A2F"/>
    <w:rsid w:val="009300AC"/>
    <w:rsid w:val="0093271B"/>
    <w:rsid w:val="00933CA3"/>
    <w:rsid w:val="0094209B"/>
    <w:rsid w:val="0094354B"/>
    <w:rsid w:val="00943DCE"/>
    <w:rsid w:val="0095051F"/>
    <w:rsid w:val="00960838"/>
    <w:rsid w:val="00963EF4"/>
    <w:rsid w:val="009758C2"/>
    <w:rsid w:val="009C4156"/>
    <w:rsid w:val="009D39F6"/>
    <w:rsid w:val="009E0BCC"/>
    <w:rsid w:val="009E3A8F"/>
    <w:rsid w:val="009F0130"/>
    <w:rsid w:val="009F3D01"/>
    <w:rsid w:val="00A062BE"/>
    <w:rsid w:val="00A14132"/>
    <w:rsid w:val="00A32E35"/>
    <w:rsid w:val="00A333FD"/>
    <w:rsid w:val="00A34846"/>
    <w:rsid w:val="00A36E27"/>
    <w:rsid w:val="00A37BC2"/>
    <w:rsid w:val="00A42FDA"/>
    <w:rsid w:val="00A452E5"/>
    <w:rsid w:val="00A45E21"/>
    <w:rsid w:val="00A46177"/>
    <w:rsid w:val="00A509E9"/>
    <w:rsid w:val="00A733C7"/>
    <w:rsid w:val="00A73B4B"/>
    <w:rsid w:val="00A829D7"/>
    <w:rsid w:val="00A86C7A"/>
    <w:rsid w:val="00A96498"/>
    <w:rsid w:val="00A964BB"/>
    <w:rsid w:val="00AA0798"/>
    <w:rsid w:val="00AA2208"/>
    <w:rsid w:val="00AA6164"/>
    <w:rsid w:val="00AB0014"/>
    <w:rsid w:val="00AB0E1C"/>
    <w:rsid w:val="00AC1B0E"/>
    <w:rsid w:val="00AC1E86"/>
    <w:rsid w:val="00AD0E0A"/>
    <w:rsid w:val="00AE20B7"/>
    <w:rsid w:val="00B05C28"/>
    <w:rsid w:val="00B077FC"/>
    <w:rsid w:val="00B12D96"/>
    <w:rsid w:val="00B143B1"/>
    <w:rsid w:val="00B330AF"/>
    <w:rsid w:val="00B3570B"/>
    <w:rsid w:val="00B41035"/>
    <w:rsid w:val="00B63010"/>
    <w:rsid w:val="00B74122"/>
    <w:rsid w:val="00BA3C0A"/>
    <w:rsid w:val="00BA5C54"/>
    <w:rsid w:val="00BB6565"/>
    <w:rsid w:val="00BC0CB8"/>
    <w:rsid w:val="00BC373B"/>
    <w:rsid w:val="00BC65FD"/>
    <w:rsid w:val="00BD17D5"/>
    <w:rsid w:val="00BD2AF1"/>
    <w:rsid w:val="00BD5CA8"/>
    <w:rsid w:val="00BD65F2"/>
    <w:rsid w:val="00BD6B64"/>
    <w:rsid w:val="00BD7741"/>
    <w:rsid w:val="00BE1FF6"/>
    <w:rsid w:val="00BE5243"/>
    <w:rsid w:val="00C0644D"/>
    <w:rsid w:val="00C07D21"/>
    <w:rsid w:val="00C17BBC"/>
    <w:rsid w:val="00C21968"/>
    <w:rsid w:val="00C25D72"/>
    <w:rsid w:val="00C36D6C"/>
    <w:rsid w:val="00C42EBF"/>
    <w:rsid w:val="00C524B2"/>
    <w:rsid w:val="00C62A08"/>
    <w:rsid w:val="00C634A4"/>
    <w:rsid w:val="00C64262"/>
    <w:rsid w:val="00C73F47"/>
    <w:rsid w:val="00C7617F"/>
    <w:rsid w:val="00C9018C"/>
    <w:rsid w:val="00CA057E"/>
    <w:rsid w:val="00CA548C"/>
    <w:rsid w:val="00CA63E0"/>
    <w:rsid w:val="00CB0FE6"/>
    <w:rsid w:val="00CB13D4"/>
    <w:rsid w:val="00CD48ED"/>
    <w:rsid w:val="00CD7CA8"/>
    <w:rsid w:val="00CE4226"/>
    <w:rsid w:val="00CF369D"/>
    <w:rsid w:val="00CF5AAF"/>
    <w:rsid w:val="00CF6086"/>
    <w:rsid w:val="00CF61A6"/>
    <w:rsid w:val="00D07A30"/>
    <w:rsid w:val="00D115B1"/>
    <w:rsid w:val="00D23AB6"/>
    <w:rsid w:val="00D240DD"/>
    <w:rsid w:val="00D37257"/>
    <w:rsid w:val="00D52140"/>
    <w:rsid w:val="00D62154"/>
    <w:rsid w:val="00D633E2"/>
    <w:rsid w:val="00D65BE2"/>
    <w:rsid w:val="00D66054"/>
    <w:rsid w:val="00D7326C"/>
    <w:rsid w:val="00D74631"/>
    <w:rsid w:val="00D74C8F"/>
    <w:rsid w:val="00D77F58"/>
    <w:rsid w:val="00D81434"/>
    <w:rsid w:val="00D82C4A"/>
    <w:rsid w:val="00D9548F"/>
    <w:rsid w:val="00D973E0"/>
    <w:rsid w:val="00D97A00"/>
    <w:rsid w:val="00DA0D74"/>
    <w:rsid w:val="00DC2162"/>
    <w:rsid w:val="00DC5903"/>
    <w:rsid w:val="00DC6141"/>
    <w:rsid w:val="00DD2C84"/>
    <w:rsid w:val="00DE4212"/>
    <w:rsid w:val="00DF1682"/>
    <w:rsid w:val="00DF4DDC"/>
    <w:rsid w:val="00DF6C4B"/>
    <w:rsid w:val="00E0020B"/>
    <w:rsid w:val="00E14CA8"/>
    <w:rsid w:val="00E31610"/>
    <w:rsid w:val="00E33F4E"/>
    <w:rsid w:val="00E40581"/>
    <w:rsid w:val="00E41164"/>
    <w:rsid w:val="00E4627A"/>
    <w:rsid w:val="00E560E6"/>
    <w:rsid w:val="00E60231"/>
    <w:rsid w:val="00E60FD0"/>
    <w:rsid w:val="00E61F7F"/>
    <w:rsid w:val="00E63590"/>
    <w:rsid w:val="00E66711"/>
    <w:rsid w:val="00E76645"/>
    <w:rsid w:val="00E77243"/>
    <w:rsid w:val="00E85CFB"/>
    <w:rsid w:val="00E94A5D"/>
    <w:rsid w:val="00E94CA2"/>
    <w:rsid w:val="00EA516B"/>
    <w:rsid w:val="00EB2EF4"/>
    <w:rsid w:val="00EB6C0B"/>
    <w:rsid w:val="00EE207B"/>
    <w:rsid w:val="00EF6DC8"/>
    <w:rsid w:val="00EF743F"/>
    <w:rsid w:val="00F130AC"/>
    <w:rsid w:val="00F258A9"/>
    <w:rsid w:val="00F6131D"/>
    <w:rsid w:val="00F70E62"/>
    <w:rsid w:val="00F71356"/>
    <w:rsid w:val="00F937D5"/>
    <w:rsid w:val="00FA3FCC"/>
    <w:rsid w:val="00FD30BA"/>
    <w:rsid w:val="00FD375C"/>
    <w:rsid w:val="00FF0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E7"/>
  </w:style>
  <w:style w:type="paragraph" w:styleId="1">
    <w:name w:val="heading 1"/>
    <w:basedOn w:val="a"/>
    <w:next w:val="a"/>
    <w:link w:val="10"/>
    <w:uiPriority w:val="9"/>
    <w:qFormat/>
    <w:rsid w:val="007442B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nhideWhenUsed/>
    <w:qFormat/>
    <w:rsid w:val="007442BA"/>
    <w:pPr>
      <w:keepNext/>
      <w:spacing w:before="100" w:beforeAutospacing="1" w:after="100" w:afterAutospacing="1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2B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2BA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7442BA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42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442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442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2B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442BA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customStyle="1" w:styleId="western">
    <w:name w:val="western"/>
    <w:basedOn w:val="a"/>
    <w:rsid w:val="003E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3E6BE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E6BE7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7442B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7442BA"/>
  </w:style>
  <w:style w:type="paragraph" w:customStyle="1" w:styleId="a6">
    <w:name w:val="Содержимое таблицы"/>
    <w:basedOn w:val="a"/>
    <w:rsid w:val="007442BA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color w:val="000000"/>
      <w:sz w:val="24"/>
      <w:szCs w:val="24"/>
      <w:lang w:val="en-US" w:bidi="en-US"/>
    </w:rPr>
  </w:style>
  <w:style w:type="paragraph" w:customStyle="1" w:styleId="21">
    <w:name w:val="Заголовок 21"/>
    <w:basedOn w:val="a"/>
    <w:next w:val="a"/>
    <w:rsid w:val="007442BA"/>
    <w:pPr>
      <w:keepNext/>
      <w:widowControl w:val="0"/>
      <w:tabs>
        <w:tab w:val="left" w:pos="0"/>
      </w:tabs>
      <w:suppressAutoHyphens/>
      <w:spacing w:after="0" w:line="240" w:lineRule="auto"/>
      <w:jc w:val="center"/>
      <w:outlineLvl w:val="1"/>
    </w:pPr>
    <w:rPr>
      <w:rFonts w:ascii="Arial" w:eastAsia="Arial" w:hAnsi="Arial" w:cs="Arial"/>
      <w:b/>
      <w:bCs/>
      <w:color w:val="000000"/>
      <w:sz w:val="24"/>
      <w:szCs w:val="24"/>
      <w:lang w:val="en-US" w:bidi="en-US"/>
    </w:rPr>
  </w:style>
  <w:style w:type="paragraph" w:customStyle="1" w:styleId="a7">
    <w:name w:val="Îáû÷íûé (âåá)"/>
    <w:basedOn w:val="a"/>
    <w:rsid w:val="007442BA"/>
    <w:pPr>
      <w:widowControl w:val="0"/>
      <w:suppressAutoHyphens/>
      <w:spacing w:before="100" w:after="100" w:line="240" w:lineRule="auto"/>
    </w:pPr>
    <w:rPr>
      <w:rFonts w:ascii="Times New Roman" w:eastAsia="Tahoma" w:hAnsi="Times New Roman" w:cs="Tahoma"/>
      <w:color w:val="000000"/>
      <w:sz w:val="24"/>
      <w:szCs w:val="24"/>
      <w:lang w:val="en-US" w:bidi="en-US"/>
    </w:rPr>
  </w:style>
  <w:style w:type="paragraph" w:customStyle="1" w:styleId="P25">
    <w:name w:val="P25"/>
    <w:basedOn w:val="a"/>
    <w:rsid w:val="007442BA"/>
    <w:pPr>
      <w:widowControl w:val="0"/>
      <w:suppressLineNumbers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  <w:lang w:eastAsia="ru-RU"/>
    </w:rPr>
  </w:style>
  <w:style w:type="paragraph" w:customStyle="1" w:styleId="P53">
    <w:name w:val="P53"/>
    <w:basedOn w:val="a"/>
    <w:rsid w:val="007442BA"/>
    <w:pPr>
      <w:widowControl w:val="0"/>
      <w:suppressLineNumbers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  <w:lang w:eastAsia="ru-RU"/>
    </w:rPr>
  </w:style>
  <w:style w:type="paragraph" w:customStyle="1" w:styleId="P55">
    <w:name w:val="P55"/>
    <w:basedOn w:val="a"/>
    <w:rsid w:val="007442BA"/>
    <w:pPr>
      <w:widowControl w:val="0"/>
      <w:suppressLineNumbers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b/>
      <w:sz w:val="24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7442B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442BA"/>
  </w:style>
  <w:style w:type="table" w:styleId="a8">
    <w:name w:val="Table Grid"/>
    <w:basedOn w:val="a1"/>
    <w:uiPriority w:val="59"/>
    <w:rsid w:val="00744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74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7442BA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kern w:val="1"/>
      <w:sz w:val="20"/>
      <w:szCs w:val="20"/>
    </w:rPr>
  </w:style>
  <w:style w:type="character" w:customStyle="1" w:styleId="ab">
    <w:name w:val="Название Знак"/>
    <w:basedOn w:val="a0"/>
    <w:link w:val="aa"/>
    <w:rsid w:val="007442BA"/>
    <w:rPr>
      <w:rFonts w:ascii="Arial" w:eastAsia="Times New Roman" w:hAnsi="Arial" w:cs="Arial"/>
      <w:i/>
      <w:iCs/>
      <w:kern w:val="1"/>
      <w:sz w:val="20"/>
      <w:szCs w:val="20"/>
    </w:rPr>
  </w:style>
  <w:style w:type="paragraph" w:customStyle="1" w:styleId="31">
    <w:name w:val="Основной текст с отступом 31"/>
    <w:basedOn w:val="a"/>
    <w:rsid w:val="007442BA"/>
    <w:pPr>
      <w:widowControl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c">
    <w:name w:val="Body Text"/>
    <w:basedOn w:val="a"/>
    <w:link w:val="ad"/>
    <w:unhideWhenUsed/>
    <w:rsid w:val="007442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7442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744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7442B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7442BA"/>
    <w:pPr>
      <w:widowControl w:val="0"/>
      <w:adjustRightInd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44">
    <w:name w:val="P44"/>
    <w:basedOn w:val="a"/>
    <w:rsid w:val="007442BA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24">
    <w:name w:val="P24"/>
    <w:basedOn w:val="a"/>
    <w:rsid w:val="007442BA"/>
    <w:pPr>
      <w:widowControl w:val="0"/>
      <w:suppressLineNumbers/>
      <w:adjustRightInd w:val="0"/>
      <w:spacing w:after="0" w:line="240" w:lineRule="auto"/>
    </w:pPr>
    <w:rPr>
      <w:rFonts w:ascii="Times New Roman" w:eastAsia="Lucida Sans Unicode" w:hAnsi="Times New Roman" w:cs="Tahoma"/>
      <w:sz w:val="24"/>
      <w:szCs w:val="20"/>
      <w:lang w:eastAsia="ru-RU"/>
    </w:rPr>
  </w:style>
  <w:style w:type="paragraph" w:customStyle="1" w:styleId="P42">
    <w:name w:val="P42"/>
    <w:basedOn w:val="a"/>
    <w:rsid w:val="007442BA"/>
    <w:pPr>
      <w:widowControl w:val="0"/>
      <w:adjustRightInd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33">
    <w:name w:val="P33"/>
    <w:basedOn w:val="a"/>
    <w:rsid w:val="007442BA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1">
    <w:name w:val="p1"/>
    <w:basedOn w:val="a"/>
    <w:rsid w:val="0074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7442BA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57">
    <w:name w:val="P57"/>
    <w:basedOn w:val="a"/>
    <w:rsid w:val="007442BA"/>
    <w:pPr>
      <w:widowControl w:val="0"/>
      <w:suppressLineNumbers/>
      <w:adjustRightInd w:val="0"/>
      <w:spacing w:after="0" w:line="240" w:lineRule="auto"/>
      <w:jc w:val="distribut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40">
    <w:name w:val="P40"/>
    <w:basedOn w:val="a"/>
    <w:rsid w:val="007442BA"/>
    <w:pPr>
      <w:widowControl w:val="0"/>
      <w:tabs>
        <w:tab w:val="left" w:pos="360"/>
      </w:tabs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56">
    <w:name w:val="P56"/>
    <w:basedOn w:val="a"/>
    <w:rsid w:val="007442BA"/>
    <w:pPr>
      <w:widowControl w:val="0"/>
      <w:suppressLineNumbers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23">
    <w:name w:val="P23"/>
    <w:basedOn w:val="a"/>
    <w:rsid w:val="007442BA"/>
    <w:pPr>
      <w:widowControl w:val="0"/>
      <w:adjustRightInd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6">
    <w:name w:val="T6"/>
    <w:rsid w:val="007442BA"/>
    <w:rPr>
      <w:rFonts w:ascii="Times New Roman" w:eastAsia="Times New Roman" w:hAnsi="Times New Roman" w:cs="Times New Roman" w:hint="default"/>
      <w:b/>
      <w:bCs w:val="0"/>
    </w:rPr>
  </w:style>
  <w:style w:type="character" w:customStyle="1" w:styleId="RTFNum34">
    <w:name w:val="RTF_Num 3 4"/>
    <w:rsid w:val="007442BA"/>
    <w:rPr>
      <w:rFonts w:ascii="Wingdings" w:eastAsia="Wingdings" w:hAnsi="Wingdings" w:cs="Wingdings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744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442BA"/>
  </w:style>
  <w:style w:type="paragraph" w:styleId="af0">
    <w:name w:val="footer"/>
    <w:basedOn w:val="a"/>
    <w:link w:val="af1"/>
    <w:uiPriority w:val="99"/>
    <w:unhideWhenUsed/>
    <w:rsid w:val="00744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442BA"/>
  </w:style>
  <w:style w:type="character" w:customStyle="1" w:styleId="T9">
    <w:name w:val="T9"/>
    <w:rsid w:val="007442BA"/>
    <w:rPr>
      <w:b/>
      <w:bCs w:val="0"/>
      <w:sz w:val="28"/>
    </w:rPr>
  </w:style>
  <w:style w:type="paragraph" w:customStyle="1" w:styleId="af2">
    <w:name w:val="Знак Знак"/>
    <w:basedOn w:val="a"/>
    <w:rsid w:val="007442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Абзац списка1"/>
    <w:basedOn w:val="a"/>
    <w:rsid w:val="007442B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rsid w:val="007442BA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7442B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6">
    <w:name w:val="Абзац списка2"/>
    <w:basedOn w:val="a"/>
    <w:rsid w:val="00963EF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8"/>
    <w:uiPriority w:val="59"/>
    <w:rsid w:val="00307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8"/>
    <w:uiPriority w:val="59"/>
    <w:rsid w:val="00307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8"/>
    <w:uiPriority w:val="59"/>
    <w:rsid w:val="00307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8"/>
    <w:uiPriority w:val="59"/>
    <w:rsid w:val="00307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Абзац списка3"/>
    <w:basedOn w:val="a"/>
    <w:rsid w:val="00066EB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42">
    <w:name w:val="Абзац списка4"/>
    <w:basedOn w:val="a"/>
    <w:rsid w:val="00185A1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A452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6">
    <w:name w:val="Дополнение"/>
    <w:basedOn w:val="a"/>
    <w:rsid w:val="00E94CA2"/>
    <w:pPr>
      <w:shd w:val="clear" w:color="auto" w:fill="D9D9D9"/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E7"/>
  </w:style>
  <w:style w:type="paragraph" w:styleId="1">
    <w:name w:val="heading 1"/>
    <w:basedOn w:val="a"/>
    <w:next w:val="a"/>
    <w:link w:val="10"/>
    <w:uiPriority w:val="9"/>
    <w:qFormat/>
    <w:rsid w:val="007442B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nhideWhenUsed/>
    <w:qFormat/>
    <w:rsid w:val="007442BA"/>
    <w:pPr>
      <w:keepNext/>
      <w:spacing w:before="100" w:beforeAutospacing="1" w:after="100" w:afterAutospacing="1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2B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2BA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7442BA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42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442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442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2B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442BA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customStyle="1" w:styleId="western">
    <w:name w:val="western"/>
    <w:basedOn w:val="a"/>
    <w:rsid w:val="003E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3E6BE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E6BE7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7442B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7442BA"/>
  </w:style>
  <w:style w:type="paragraph" w:customStyle="1" w:styleId="a6">
    <w:name w:val="Содержимое таблицы"/>
    <w:basedOn w:val="a"/>
    <w:rsid w:val="007442BA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color w:val="000000"/>
      <w:sz w:val="24"/>
      <w:szCs w:val="24"/>
      <w:lang w:val="en-US" w:bidi="en-US"/>
    </w:rPr>
  </w:style>
  <w:style w:type="paragraph" w:customStyle="1" w:styleId="21">
    <w:name w:val="Заголовок 21"/>
    <w:basedOn w:val="a"/>
    <w:next w:val="a"/>
    <w:rsid w:val="007442BA"/>
    <w:pPr>
      <w:keepNext/>
      <w:widowControl w:val="0"/>
      <w:tabs>
        <w:tab w:val="left" w:pos="0"/>
      </w:tabs>
      <w:suppressAutoHyphens/>
      <w:spacing w:after="0" w:line="240" w:lineRule="auto"/>
      <w:jc w:val="center"/>
      <w:outlineLvl w:val="1"/>
    </w:pPr>
    <w:rPr>
      <w:rFonts w:ascii="Arial" w:eastAsia="Arial" w:hAnsi="Arial" w:cs="Arial"/>
      <w:b/>
      <w:bCs/>
      <w:color w:val="000000"/>
      <w:sz w:val="24"/>
      <w:szCs w:val="24"/>
      <w:lang w:val="en-US" w:bidi="en-US"/>
    </w:rPr>
  </w:style>
  <w:style w:type="paragraph" w:customStyle="1" w:styleId="a7">
    <w:name w:val="Îáû÷íûé (âåá)"/>
    <w:basedOn w:val="a"/>
    <w:rsid w:val="007442BA"/>
    <w:pPr>
      <w:widowControl w:val="0"/>
      <w:suppressAutoHyphens/>
      <w:spacing w:before="100" w:after="100" w:line="240" w:lineRule="auto"/>
    </w:pPr>
    <w:rPr>
      <w:rFonts w:ascii="Times New Roman" w:eastAsia="Tahoma" w:hAnsi="Times New Roman" w:cs="Tahoma"/>
      <w:color w:val="000000"/>
      <w:sz w:val="24"/>
      <w:szCs w:val="24"/>
      <w:lang w:val="en-US" w:bidi="en-US"/>
    </w:rPr>
  </w:style>
  <w:style w:type="paragraph" w:customStyle="1" w:styleId="P25">
    <w:name w:val="P25"/>
    <w:basedOn w:val="a"/>
    <w:rsid w:val="007442BA"/>
    <w:pPr>
      <w:widowControl w:val="0"/>
      <w:suppressLineNumbers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  <w:lang w:eastAsia="ru-RU"/>
    </w:rPr>
  </w:style>
  <w:style w:type="paragraph" w:customStyle="1" w:styleId="P53">
    <w:name w:val="P53"/>
    <w:basedOn w:val="a"/>
    <w:rsid w:val="007442BA"/>
    <w:pPr>
      <w:widowControl w:val="0"/>
      <w:suppressLineNumbers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  <w:lang w:eastAsia="ru-RU"/>
    </w:rPr>
  </w:style>
  <w:style w:type="paragraph" w:customStyle="1" w:styleId="P55">
    <w:name w:val="P55"/>
    <w:basedOn w:val="a"/>
    <w:rsid w:val="007442BA"/>
    <w:pPr>
      <w:widowControl w:val="0"/>
      <w:suppressLineNumbers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b/>
      <w:sz w:val="24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7442B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442BA"/>
  </w:style>
  <w:style w:type="table" w:styleId="a8">
    <w:name w:val="Table Grid"/>
    <w:basedOn w:val="a1"/>
    <w:uiPriority w:val="59"/>
    <w:rsid w:val="00744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74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7442BA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kern w:val="1"/>
      <w:sz w:val="20"/>
      <w:szCs w:val="20"/>
    </w:rPr>
  </w:style>
  <w:style w:type="character" w:customStyle="1" w:styleId="ab">
    <w:name w:val="Название Знак"/>
    <w:basedOn w:val="a0"/>
    <w:link w:val="aa"/>
    <w:rsid w:val="007442BA"/>
    <w:rPr>
      <w:rFonts w:ascii="Arial" w:eastAsia="Times New Roman" w:hAnsi="Arial" w:cs="Arial"/>
      <w:i/>
      <w:iCs/>
      <w:kern w:val="1"/>
      <w:sz w:val="20"/>
      <w:szCs w:val="20"/>
    </w:rPr>
  </w:style>
  <w:style w:type="paragraph" w:customStyle="1" w:styleId="31">
    <w:name w:val="Основной текст с отступом 31"/>
    <w:basedOn w:val="a"/>
    <w:rsid w:val="007442BA"/>
    <w:pPr>
      <w:widowControl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c">
    <w:name w:val="Body Text"/>
    <w:basedOn w:val="a"/>
    <w:link w:val="ad"/>
    <w:unhideWhenUsed/>
    <w:rsid w:val="007442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7442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744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7442B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7442BA"/>
    <w:pPr>
      <w:widowControl w:val="0"/>
      <w:adjustRightInd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44">
    <w:name w:val="P44"/>
    <w:basedOn w:val="a"/>
    <w:rsid w:val="007442BA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24">
    <w:name w:val="P24"/>
    <w:basedOn w:val="a"/>
    <w:rsid w:val="007442BA"/>
    <w:pPr>
      <w:widowControl w:val="0"/>
      <w:suppressLineNumbers/>
      <w:adjustRightInd w:val="0"/>
      <w:spacing w:after="0" w:line="240" w:lineRule="auto"/>
    </w:pPr>
    <w:rPr>
      <w:rFonts w:ascii="Times New Roman" w:eastAsia="Lucida Sans Unicode" w:hAnsi="Times New Roman" w:cs="Tahoma"/>
      <w:sz w:val="24"/>
      <w:szCs w:val="20"/>
      <w:lang w:eastAsia="ru-RU"/>
    </w:rPr>
  </w:style>
  <w:style w:type="paragraph" w:customStyle="1" w:styleId="P42">
    <w:name w:val="P42"/>
    <w:basedOn w:val="a"/>
    <w:rsid w:val="007442BA"/>
    <w:pPr>
      <w:widowControl w:val="0"/>
      <w:adjustRightInd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33">
    <w:name w:val="P33"/>
    <w:basedOn w:val="a"/>
    <w:rsid w:val="007442BA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1">
    <w:name w:val="p1"/>
    <w:basedOn w:val="a"/>
    <w:rsid w:val="0074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7442BA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57">
    <w:name w:val="P57"/>
    <w:basedOn w:val="a"/>
    <w:rsid w:val="007442BA"/>
    <w:pPr>
      <w:widowControl w:val="0"/>
      <w:suppressLineNumbers/>
      <w:adjustRightInd w:val="0"/>
      <w:spacing w:after="0" w:line="240" w:lineRule="auto"/>
      <w:jc w:val="distribut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40">
    <w:name w:val="P40"/>
    <w:basedOn w:val="a"/>
    <w:rsid w:val="007442BA"/>
    <w:pPr>
      <w:widowControl w:val="0"/>
      <w:tabs>
        <w:tab w:val="left" w:pos="360"/>
      </w:tabs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56">
    <w:name w:val="P56"/>
    <w:basedOn w:val="a"/>
    <w:rsid w:val="007442BA"/>
    <w:pPr>
      <w:widowControl w:val="0"/>
      <w:suppressLineNumbers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23">
    <w:name w:val="P23"/>
    <w:basedOn w:val="a"/>
    <w:rsid w:val="007442BA"/>
    <w:pPr>
      <w:widowControl w:val="0"/>
      <w:adjustRightInd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6">
    <w:name w:val="T6"/>
    <w:rsid w:val="007442BA"/>
    <w:rPr>
      <w:rFonts w:ascii="Times New Roman" w:eastAsia="Times New Roman" w:hAnsi="Times New Roman" w:cs="Times New Roman" w:hint="default"/>
      <w:b/>
      <w:bCs w:val="0"/>
    </w:rPr>
  </w:style>
  <w:style w:type="character" w:customStyle="1" w:styleId="RTFNum34">
    <w:name w:val="RTF_Num 3 4"/>
    <w:rsid w:val="007442BA"/>
    <w:rPr>
      <w:rFonts w:ascii="Wingdings" w:eastAsia="Wingdings" w:hAnsi="Wingdings" w:cs="Wingdings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744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442BA"/>
  </w:style>
  <w:style w:type="paragraph" w:styleId="af0">
    <w:name w:val="footer"/>
    <w:basedOn w:val="a"/>
    <w:link w:val="af1"/>
    <w:uiPriority w:val="99"/>
    <w:unhideWhenUsed/>
    <w:rsid w:val="00744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442BA"/>
  </w:style>
  <w:style w:type="character" w:customStyle="1" w:styleId="T9">
    <w:name w:val="T9"/>
    <w:rsid w:val="007442BA"/>
    <w:rPr>
      <w:b/>
      <w:bCs w:val="0"/>
      <w:sz w:val="28"/>
    </w:rPr>
  </w:style>
  <w:style w:type="paragraph" w:customStyle="1" w:styleId="af2">
    <w:name w:val="Знак Знак"/>
    <w:basedOn w:val="a"/>
    <w:rsid w:val="007442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Абзац списка1"/>
    <w:basedOn w:val="a"/>
    <w:rsid w:val="007442B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rsid w:val="007442BA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7442B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6">
    <w:name w:val="Абзац списка2"/>
    <w:basedOn w:val="a"/>
    <w:rsid w:val="00963EF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8"/>
    <w:uiPriority w:val="59"/>
    <w:rsid w:val="00307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8"/>
    <w:uiPriority w:val="59"/>
    <w:rsid w:val="00307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8"/>
    <w:uiPriority w:val="59"/>
    <w:rsid w:val="00307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8"/>
    <w:uiPriority w:val="59"/>
    <w:rsid w:val="00307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Абзац списка3"/>
    <w:basedOn w:val="a"/>
    <w:rsid w:val="00066EB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42">
    <w:name w:val="Абзац списка4"/>
    <w:basedOn w:val="a"/>
    <w:rsid w:val="00185A1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A452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6">
    <w:name w:val="Дополнение"/>
    <w:basedOn w:val="a"/>
    <w:rsid w:val="00E94CA2"/>
    <w:pPr>
      <w:shd w:val="clear" w:color="auto" w:fill="D9D9D9"/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B4B81-0CB3-4173-A311-43DEDDA94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3560</TotalTime>
  <Pages>12</Pages>
  <Words>2329</Words>
  <Characters>13278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ЦДТПК3</cp:lastModifiedBy>
  <cp:revision>95</cp:revision>
  <cp:lastPrinted>2021-02-16T11:27:00Z</cp:lastPrinted>
  <dcterms:created xsi:type="dcterms:W3CDTF">2015-12-24T05:59:00Z</dcterms:created>
  <dcterms:modified xsi:type="dcterms:W3CDTF">2021-02-16T11:30:00Z</dcterms:modified>
</cp:coreProperties>
</file>