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4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40"/>
          <w:szCs w:val="40"/>
        </w:rPr>
      </w:pPr>
      <w:r w:rsidRPr="001B22E4">
        <w:rPr>
          <w:rFonts w:ascii="Bookman Old Style" w:hAnsi="Bookman Old Style" w:cs="Courier New"/>
          <w:b/>
          <w:color w:val="FF0000"/>
          <w:sz w:val="40"/>
          <w:szCs w:val="40"/>
        </w:rPr>
        <w:t>Отчёт</w:t>
      </w:r>
    </w:p>
    <w:p w:rsidR="003E6BE7" w:rsidRPr="00AD0E0A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28"/>
          <w:szCs w:val="28"/>
        </w:rPr>
      </w:pPr>
      <w:r w:rsidRPr="001B22E4">
        <w:rPr>
          <w:rFonts w:ascii="Bookman Old Style" w:hAnsi="Bookman Old Style" w:cs="Courier New"/>
          <w:b/>
          <w:color w:val="FF0000"/>
          <w:sz w:val="40"/>
          <w:szCs w:val="40"/>
        </w:rPr>
        <w:t xml:space="preserve"> по учебно-воспитательной работе</w:t>
      </w: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                            </w:t>
      </w:r>
      <w:r w:rsidR="00AB0E1C" w:rsidRPr="00AD0E0A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специализированного структурного образовательного подразделения «Центр творчества»                                                                                         </w:t>
      </w: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муниципального бюджетного учреждения </w:t>
      </w:r>
    </w:p>
    <w:p w:rsidR="003E6BE7" w:rsidRPr="00AD0E0A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28"/>
          <w:szCs w:val="28"/>
        </w:rPr>
      </w:pP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“Центр </w:t>
      </w:r>
      <w:r w:rsidR="00AB0E1C" w:rsidRPr="00AD0E0A">
        <w:rPr>
          <w:rFonts w:ascii="Bookman Old Style" w:hAnsi="Bookman Old Style" w:cs="Courier New"/>
          <w:b/>
          <w:color w:val="FF0000"/>
          <w:sz w:val="28"/>
          <w:szCs w:val="28"/>
        </w:rPr>
        <w:t>образовательной и музейной деятельности</w:t>
      </w: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>”</w:t>
      </w:r>
    </w:p>
    <w:p w:rsidR="003E6BE7" w:rsidRPr="00AD0E0A" w:rsidRDefault="003E6BE7" w:rsidP="003E6BE7">
      <w:pPr>
        <w:jc w:val="center"/>
        <w:rPr>
          <w:rFonts w:ascii="Bookman Old Style" w:hAnsi="Bookman Old Style" w:cs="Courier New"/>
          <w:b/>
          <w:color w:val="FF0000"/>
          <w:sz w:val="28"/>
          <w:szCs w:val="28"/>
        </w:rPr>
      </w:pPr>
      <w:r w:rsidRPr="00AD0E0A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за </w:t>
      </w:r>
      <w:r w:rsidR="000D0F1F">
        <w:rPr>
          <w:rFonts w:ascii="Bookman Old Style" w:hAnsi="Bookman Old Style" w:cs="Courier New"/>
          <w:b/>
          <w:color w:val="FF0000"/>
          <w:sz w:val="28"/>
          <w:szCs w:val="28"/>
        </w:rPr>
        <w:t>202</w:t>
      </w:r>
      <w:r w:rsidR="006A7671">
        <w:rPr>
          <w:rFonts w:ascii="Bookman Old Style" w:hAnsi="Bookman Old Style" w:cs="Courier New"/>
          <w:b/>
          <w:color w:val="FF0000"/>
          <w:sz w:val="28"/>
          <w:szCs w:val="28"/>
        </w:rPr>
        <w:t>1</w:t>
      </w:r>
      <w:r w:rsidR="000D0F1F">
        <w:rPr>
          <w:rFonts w:ascii="Bookman Old Style" w:hAnsi="Bookman Old Style" w:cs="Courier New"/>
          <w:b/>
          <w:color w:val="FF0000"/>
          <w:sz w:val="28"/>
          <w:szCs w:val="28"/>
        </w:rPr>
        <w:t xml:space="preserve"> год</w:t>
      </w:r>
    </w:p>
    <w:p w:rsidR="003E6BE7" w:rsidRDefault="003E6BE7" w:rsidP="003E6BE7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3E6BE7" w:rsidRPr="00DF1810" w:rsidRDefault="003E6BE7" w:rsidP="00256A31">
      <w:pPr>
        <w:autoSpaceDE w:val="0"/>
        <w:autoSpaceDN w:val="0"/>
        <w:adjustRightInd w:val="0"/>
        <w:ind w:right="-143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DF1810">
        <w:rPr>
          <w:rFonts w:ascii="Bookman Old Style" w:hAnsi="Bookman Old Style" w:cs="Courier New"/>
          <w:b/>
          <w:sz w:val="24"/>
          <w:szCs w:val="24"/>
          <w:u w:val="single"/>
        </w:rPr>
        <w:t>Цель учебно-воспитательной деятельности:</w:t>
      </w:r>
    </w:p>
    <w:p w:rsidR="000869D6" w:rsidRPr="00DF1810" w:rsidRDefault="000869D6" w:rsidP="000869D6">
      <w:pPr>
        <w:autoSpaceDE w:val="0"/>
        <w:autoSpaceDN w:val="0"/>
        <w:adjustRightInd w:val="0"/>
        <w:ind w:right="426"/>
        <w:jc w:val="both"/>
        <w:rPr>
          <w:rFonts w:ascii="Bookman Old Style" w:hAnsi="Bookman Old Style"/>
          <w:i/>
          <w:sz w:val="24"/>
          <w:szCs w:val="24"/>
        </w:rPr>
      </w:pPr>
      <w:r w:rsidRPr="00DF1810">
        <w:rPr>
          <w:rFonts w:ascii="Bookman Old Style" w:hAnsi="Bookman Old Style"/>
          <w:i/>
          <w:sz w:val="24"/>
          <w:szCs w:val="24"/>
        </w:rPr>
        <w:t>социально-педагогическая поддержка самореализации детей в условиях государственной оптимизации дополнительного образования</w:t>
      </w:r>
    </w:p>
    <w:p w:rsidR="000869D6" w:rsidRPr="00DF1810" w:rsidRDefault="000869D6" w:rsidP="000869D6">
      <w:pPr>
        <w:pStyle w:val="western"/>
        <w:ind w:right="426"/>
        <w:rPr>
          <w:rFonts w:ascii="Bookman Old Style" w:hAnsi="Bookman Old Style" w:cs="Courier New"/>
        </w:rPr>
      </w:pPr>
      <w:r w:rsidRPr="00DF1810">
        <w:rPr>
          <w:rFonts w:ascii="Bookman Old Style" w:hAnsi="Bookman Old Style" w:cs="Courier New"/>
          <w:u w:val="single"/>
        </w:rPr>
        <w:t>Учебно-воспитательный процесс осуществля</w:t>
      </w:r>
      <w:r w:rsidR="00F258A9" w:rsidRPr="00DF1810">
        <w:rPr>
          <w:rFonts w:ascii="Bookman Old Style" w:hAnsi="Bookman Old Style" w:cs="Courier New"/>
          <w:u w:val="single"/>
        </w:rPr>
        <w:t>л</w:t>
      </w:r>
      <w:r w:rsidRPr="00DF1810">
        <w:rPr>
          <w:rFonts w:ascii="Bookman Old Style" w:hAnsi="Bookman Old Style" w:cs="Courier New"/>
          <w:u w:val="single"/>
        </w:rPr>
        <w:t>ся в следующем составе:</w:t>
      </w:r>
    </w:p>
    <w:p w:rsidR="00AB0E1C" w:rsidRPr="00DF1810" w:rsidRDefault="00AB0E1C" w:rsidP="00E95F5F">
      <w:pPr>
        <w:pStyle w:val="western"/>
        <w:numPr>
          <w:ilvl w:val="0"/>
          <w:numId w:val="14"/>
        </w:numPr>
        <w:ind w:left="0" w:right="284" w:firstLine="0"/>
        <w:rPr>
          <w:rFonts w:ascii="Bookman Old Style" w:hAnsi="Bookman Old Style" w:cs="Courier New"/>
        </w:rPr>
      </w:pPr>
      <w:r w:rsidRPr="00DF1810">
        <w:rPr>
          <w:rFonts w:ascii="Bookman Old Style" w:hAnsi="Bookman Old Style" w:cs="Courier New"/>
        </w:rPr>
        <w:t xml:space="preserve">Заместитель директора, заведующий структурным подразделением – Н.И. Барышникова </w:t>
      </w:r>
    </w:p>
    <w:p w:rsidR="00AB0E1C" w:rsidRPr="00DF1810" w:rsidRDefault="00AB0E1C" w:rsidP="00E95F5F">
      <w:pPr>
        <w:pStyle w:val="western"/>
        <w:numPr>
          <w:ilvl w:val="0"/>
          <w:numId w:val="14"/>
        </w:numPr>
        <w:ind w:left="0" w:right="284" w:firstLine="0"/>
        <w:rPr>
          <w:rFonts w:ascii="Bookman Old Style" w:hAnsi="Bookman Old Style" w:cs="Courier New"/>
        </w:rPr>
      </w:pPr>
      <w:r w:rsidRPr="00DF1810">
        <w:rPr>
          <w:rFonts w:ascii="Bookman Old Style" w:hAnsi="Bookman Old Style" w:cs="Courier New"/>
        </w:rPr>
        <w:t xml:space="preserve">Методист -  </w:t>
      </w:r>
      <w:r w:rsidR="006A7671" w:rsidRPr="00DF1810">
        <w:rPr>
          <w:rFonts w:ascii="Bookman Old Style" w:hAnsi="Bookman Old Style" w:cs="Courier New"/>
        </w:rPr>
        <w:t>О.С. Косых</w:t>
      </w:r>
      <w:r w:rsidR="000D0F1F" w:rsidRPr="00DF1810">
        <w:rPr>
          <w:rFonts w:ascii="Bookman Old Style" w:hAnsi="Bookman Old Style" w:cs="Courier New"/>
        </w:rPr>
        <w:t xml:space="preserve"> </w:t>
      </w:r>
    </w:p>
    <w:p w:rsidR="000D0F1F" w:rsidRPr="00DF1810" w:rsidRDefault="000D0F1F" w:rsidP="00E95F5F">
      <w:pPr>
        <w:pStyle w:val="western"/>
        <w:numPr>
          <w:ilvl w:val="0"/>
          <w:numId w:val="14"/>
        </w:numPr>
        <w:ind w:left="0" w:right="284" w:firstLine="0"/>
        <w:rPr>
          <w:rFonts w:ascii="Bookman Old Style" w:hAnsi="Bookman Old Style" w:cs="Courier New"/>
        </w:rPr>
      </w:pPr>
      <w:r w:rsidRPr="00DF1810">
        <w:rPr>
          <w:rFonts w:ascii="Bookman Old Style" w:hAnsi="Bookman Old Style" w:cs="Courier New"/>
        </w:rPr>
        <w:t>педагог -организатор В.В. Ширинкина</w:t>
      </w:r>
    </w:p>
    <w:p w:rsidR="00AB0E1C" w:rsidRPr="00DF1810" w:rsidRDefault="00AB0E1C" w:rsidP="00E95F5F">
      <w:pPr>
        <w:pStyle w:val="western"/>
        <w:numPr>
          <w:ilvl w:val="0"/>
          <w:numId w:val="14"/>
        </w:numPr>
        <w:ind w:left="0" w:right="284" w:firstLine="0"/>
        <w:rPr>
          <w:rFonts w:ascii="Bookman Old Style" w:hAnsi="Bookman Old Style" w:cs="Courier New"/>
        </w:rPr>
      </w:pPr>
      <w:r w:rsidRPr="00DF1810">
        <w:rPr>
          <w:rFonts w:ascii="Bookman Old Style" w:hAnsi="Bookman Old Style" w:cs="Courier New"/>
        </w:rPr>
        <w:t>Педагоги дополнительного образования</w:t>
      </w:r>
    </w:p>
    <w:p w:rsidR="000869D6" w:rsidRPr="00DF1810" w:rsidRDefault="000869D6" w:rsidP="00AB0E1C">
      <w:pPr>
        <w:pStyle w:val="western"/>
        <w:ind w:left="426" w:right="426"/>
        <w:rPr>
          <w:rFonts w:ascii="Bookman Old Style" w:hAnsi="Bookman Old Style" w:cs="Courier New"/>
        </w:rPr>
      </w:pPr>
    </w:p>
    <w:p w:rsidR="007442BA" w:rsidRPr="00DF1810" w:rsidRDefault="007442BA" w:rsidP="00CB0FE6">
      <w:pPr>
        <w:pStyle w:val="a3"/>
        <w:numPr>
          <w:ilvl w:val="1"/>
          <w:numId w:val="1"/>
        </w:numPr>
        <w:ind w:left="0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DF1810">
        <w:rPr>
          <w:rFonts w:ascii="Bookman Old Style" w:hAnsi="Bookman Old Style" w:cs="Courier New"/>
          <w:b/>
          <w:sz w:val="24"/>
          <w:szCs w:val="24"/>
        </w:rPr>
        <w:t>Образовательная деятельность</w:t>
      </w:r>
    </w:p>
    <w:p w:rsidR="007442BA" w:rsidRPr="00DF1810" w:rsidRDefault="007442BA" w:rsidP="00256A31">
      <w:pPr>
        <w:tabs>
          <w:tab w:val="left" w:pos="851"/>
          <w:tab w:val="num" w:pos="2007"/>
          <w:tab w:val="num" w:pos="2415"/>
        </w:tabs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7442BA" w:rsidRPr="00DF1810" w:rsidRDefault="007442BA" w:rsidP="00F258A9">
      <w:pPr>
        <w:pStyle w:val="a3"/>
        <w:numPr>
          <w:ilvl w:val="1"/>
          <w:numId w:val="24"/>
        </w:numPr>
        <w:suppressAutoHyphen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DF1810">
        <w:rPr>
          <w:rFonts w:ascii="Bookman Old Style" w:hAnsi="Bookman Old Style"/>
          <w:b/>
          <w:i/>
          <w:sz w:val="24"/>
          <w:szCs w:val="24"/>
        </w:rPr>
        <w:t>Содержание образовательных программ</w:t>
      </w:r>
    </w:p>
    <w:p w:rsidR="00CB13D4" w:rsidRPr="00DF1810" w:rsidRDefault="00CB13D4" w:rsidP="00256A31">
      <w:pPr>
        <w:suppressAutoHyphen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B13D4" w:rsidRPr="00DF1810" w:rsidRDefault="00CB13D4" w:rsidP="00256A31">
      <w:pPr>
        <w:pStyle w:val="a3"/>
        <w:ind w:left="0" w:right="-143"/>
        <w:jc w:val="both"/>
        <w:rPr>
          <w:rFonts w:ascii="Bookman Old Style" w:hAnsi="Bookman Old Style" w:cs="Courier New"/>
          <w:b/>
          <w:bCs/>
          <w:i/>
          <w:sz w:val="24"/>
          <w:szCs w:val="24"/>
        </w:rPr>
      </w:pPr>
      <w:r w:rsidRPr="00DF1810">
        <w:rPr>
          <w:rFonts w:ascii="Bookman Old Style" w:hAnsi="Bookman Old Style" w:cs="Courier New"/>
          <w:b/>
          <w:bCs/>
          <w:i/>
          <w:sz w:val="24"/>
          <w:szCs w:val="24"/>
        </w:rPr>
        <w:t xml:space="preserve">В </w:t>
      </w:r>
      <w:r w:rsidR="000D0F1F" w:rsidRPr="00DF1810">
        <w:rPr>
          <w:rFonts w:ascii="Bookman Old Style" w:hAnsi="Bookman Old Style" w:cs="Courier New"/>
          <w:b/>
          <w:bCs/>
          <w:i/>
          <w:sz w:val="24"/>
          <w:szCs w:val="24"/>
        </w:rPr>
        <w:t>течение года реализовывались</w:t>
      </w:r>
    </w:p>
    <w:p w:rsidR="00CB13D4" w:rsidRPr="00DF1810" w:rsidRDefault="004339B3" w:rsidP="00E95F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DF1810">
        <w:rPr>
          <w:rFonts w:ascii="Bookman Old Style" w:hAnsi="Bookman Old Style" w:cs="Courier New"/>
          <w:bCs/>
          <w:sz w:val="24"/>
          <w:szCs w:val="24"/>
        </w:rPr>
        <w:t>2</w:t>
      </w:r>
      <w:r w:rsidR="00C36D6C" w:rsidRPr="00DF1810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="00CB13D4" w:rsidRPr="00DF1810">
        <w:rPr>
          <w:rFonts w:ascii="Bookman Old Style" w:hAnsi="Bookman Old Style" w:cs="Courier New"/>
          <w:bCs/>
          <w:sz w:val="24"/>
          <w:szCs w:val="24"/>
        </w:rPr>
        <w:t>творческих объединени</w:t>
      </w:r>
      <w:r w:rsidR="00AB0E1C" w:rsidRPr="00DF1810">
        <w:rPr>
          <w:rFonts w:ascii="Bookman Old Style" w:hAnsi="Bookman Old Style" w:cs="Courier New"/>
          <w:bCs/>
          <w:sz w:val="24"/>
          <w:szCs w:val="24"/>
        </w:rPr>
        <w:t>я</w:t>
      </w:r>
      <w:r w:rsidR="00C36D6C" w:rsidRPr="00DF1810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="00CB13D4" w:rsidRPr="00DF1810">
        <w:rPr>
          <w:rFonts w:ascii="Bookman Old Style" w:hAnsi="Bookman Old Style" w:cs="Courier New"/>
          <w:i/>
          <w:sz w:val="24"/>
          <w:szCs w:val="24"/>
          <w:u w:val="single"/>
        </w:rPr>
        <w:t>туристско-краеведческой направленности,</w:t>
      </w:r>
    </w:p>
    <w:p w:rsidR="00CB13D4" w:rsidRPr="00DF1810" w:rsidRDefault="006A7671" w:rsidP="00E95F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DF1810">
        <w:rPr>
          <w:rFonts w:ascii="Bookman Old Style" w:hAnsi="Bookman Old Style" w:cs="Courier New"/>
          <w:i/>
          <w:sz w:val="24"/>
          <w:szCs w:val="24"/>
          <w:u w:val="single"/>
        </w:rPr>
        <w:t>5</w:t>
      </w:r>
      <w:r w:rsidR="00CB13D4" w:rsidRPr="00DF1810">
        <w:rPr>
          <w:rFonts w:ascii="Bookman Old Style" w:hAnsi="Bookman Old Style" w:cs="Courier New"/>
          <w:i/>
          <w:sz w:val="24"/>
          <w:szCs w:val="24"/>
          <w:u w:val="single"/>
        </w:rPr>
        <w:t xml:space="preserve"> объединений художественной направленности, </w:t>
      </w:r>
    </w:p>
    <w:p w:rsidR="00CB13D4" w:rsidRPr="00DF1810" w:rsidRDefault="006A7671" w:rsidP="00E95F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Bookman Old Style" w:hAnsi="Bookman Old Style" w:cs="Courier New"/>
          <w:i/>
          <w:sz w:val="24"/>
          <w:szCs w:val="24"/>
          <w:u w:val="single"/>
        </w:rPr>
      </w:pPr>
      <w:r w:rsidRPr="00DF1810">
        <w:rPr>
          <w:rFonts w:ascii="Bookman Old Style" w:hAnsi="Bookman Old Style" w:cs="Courier New"/>
          <w:i/>
          <w:sz w:val="24"/>
          <w:szCs w:val="24"/>
          <w:u w:val="single"/>
        </w:rPr>
        <w:t>3</w:t>
      </w:r>
      <w:r w:rsidR="00CB13D4" w:rsidRPr="00DF1810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технической направленности,</w:t>
      </w:r>
    </w:p>
    <w:p w:rsidR="00CB13D4" w:rsidRPr="00DF1810" w:rsidRDefault="006A7671" w:rsidP="00E95F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Bookman Old Style" w:hAnsi="Bookman Old Style" w:cs="Courier New"/>
          <w:sz w:val="24"/>
          <w:szCs w:val="24"/>
        </w:rPr>
      </w:pPr>
      <w:r w:rsidRPr="00DF1810">
        <w:rPr>
          <w:rFonts w:ascii="Bookman Old Style" w:hAnsi="Bookman Old Style" w:cs="Courier New"/>
          <w:i/>
          <w:sz w:val="24"/>
          <w:szCs w:val="24"/>
          <w:u w:val="single"/>
        </w:rPr>
        <w:t>10</w:t>
      </w:r>
      <w:r w:rsidR="00CB13D4" w:rsidRPr="00DF1810">
        <w:rPr>
          <w:rFonts w:ascii="Bookman Old Style" w:hAnsi="Bookman Old Style" w:cs="Courier New"/>
          <w:i/>
          <w:sz w:val="24"/>
          <w:szCs w:val="24"/>
          <w:u w:val="single"/>
        </w:rPr>
        <w:t xml:space="preserve"> - социально-</w:t>
      </w:r>
      <w:r w:rsidRPr="00DF1810">
        <w:rPr>
          <w:rFonts w:ascii="Bookman Old Style" w:hAnsi="Bookman Old Style" w:cs="Courier New"/>
          <w:i/>
          <w:sz w:val="24"/>
          <w:szCs w:val="24"/>
          <w:u w:val="single"/>
        </w:rPr>
        <w:t>гуманитарной</w:t>
      </w:r>
      <w:r w:rsidR="00CB13D4" w:rsidRPr="00DF1810">
        <w:rPr>
          <w:rFonts w:ascii="Bookman Old Style" w:hAnsi="Bookman Old Style" w:cs="Courier New"/>
          <w:i/>
          <w:sz w:val="24"/>
          <w:szCs w:val="24"/>
          <w:u w:val="single"/>
        </w:rPr>
        <w:t xml:space="preserve"> направленности.</w:t>
      </w:r>
    </w:p>
    <w:p w:rsidR="00DE4212" w:rsidRPr="00DF1810" w:rsidRDefault="00DE4212" w:rsidP="00DE4212">
      <w:pPr>
        <w:pStyle w:val="a3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442BA" w:rsidRPr="00DF1810" w:rsidRDefault="004339B3" w:rsidP="00DE4212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b/>
          <w:i/>
          <w:sz w:val="24"/>
          <w:szCs w:val="24"/>
        </w:rPr>
      </w:pPr>
      <w:r w:rsidRPr="00DF1810">
        <w:rPr>
          <w:rFonts w:ascii="Bookman Old Style" w:hAnsi="Bookman Old Style" w:cs="Courier New"/>
          <w:b/>
          <w:i/>
          <w:sz w:val="24"/>
          <w:szCs w:val="24"/>
        </w:rPr>
        <w:t xml:space="preserve">Новые </w:t>
      </w:r>
      <w:r w:rsidR="00DE4212" w:rsidRPr="00DF1810">
        <w:rPr>
          <w:rFonts w:ascii="Bookman Old Style" w:hAnsi="Bookman Old Style" w:cs="Courier New"/>
          <w:b/>
          <w:i/>
          <w:sz w:val="24"/>
          <w:szCs w:val="24"/>
        </w:rPr>
        <w:t>программы:</w:t>
      </w:r>
    </w:p>
    <w:p w:rsidR="00DE4212" w:rsidRPr="00DF1810" w:rsidRDefault="00DE4212" w:rsidP="00DE4212">
      <w:pPr>
        <w:spacing w:after="0" w:line="240" w:lineRule="auto"/>
        <w:jc w:val="both"/>
        <w:rPr>
          <w:rFonts w:ascii="Bookman Old Style" w:hAnsi="Bookman Old Style" w:cs="Courier New"/>
          <w:b/>
          <w:i/>
          <w:sz w:val="24"/>
          <w:szCs w:val="24"/>
        </w:rPr>
      </w:pPr>
    </w:p>
    <w:p w:rsidR="00DE4212" w:rsidRPr="00DF1810" w:rsidRDefault="00DE4212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F1810">
        <w:rPr>
          <w:rFonts w:ascii="Bookman Old Style" w:hAnsi="Bookman Old Style" w:cs="Times New Roman"/>
          <w:b/>
          <w:sz w:val="24"/>
          <w:szCs w:val="24"/>
        </w:rPr>
        <w:t>Социально-</w:t>
      </w:r>
      <w:r w:rsidR="006A7671" w:rsidRPr="00DF1810">
        <w:rPr>
          <w:rFonts w:ascii="Bookman Old Style" w:hAnsi="Bookman Old Style" w:cs="Times New Roman"/>
          <w:b/>
          <w:sz w:val="24"/>
          <w:szCs w:val="24"/>
        </w:rPr>
        <w:t>гуманитарная</w:t>
      </w:r>
      <w:r w:rsidRPr="00DF1810">
        <w:rPr>
          <w:rFonts w:ascii="Bookman Old Style" w:hAnsi="Bookman Old Style" w:cs="Times New Roman"/>
          <w:b/>
          <w:sz w:val="24"/>
          <w:szCs w:val="24"/>
        </w:rPr>
        <w:t xml:space="preserve"> направленность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943DCE" w:rsidRPr="00DF1810" w:rsidTr="00E95F5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3DCE" w:rsidRPr="00DF1810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3DCE" w:rsidRPr="00DF1810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программа</w:t>
            </w:r>
          </w:p>
        </w:tc>
      </w:tr>
      <w:tr w:rsidR="006A7671" w:rsidRPr="00DF1810" w:rsidTr="00E95F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12D12" w:rsidP="006A7671">
            <w:pPr>
              <w:pStyle w:val="a6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Уварова Светлана Фёдоровна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Театральный калейдоскоп</w:t>
            </w:r>
          </w:p>
        </w:tc>
      </w:tr>
      <w:tr w:rsidR="006A7671" w:rsidRPr="00DF1810" w:rsidTr="00E95F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12D12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Попова Ольга Вениаминовна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Кулинарная студия "Лакомка"</w:t>
            </w:r>
          </w:p>
        </w:tc>
      </w:tr>
      <w:tr w:rsidR="006A7671" w:rsidRPr="00DF1810" w:rsidTr="00E95F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12D12" w:rsidP="006A7671">
            <w:pPr>
              <w:pStyle w:val="a6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Уварова Светлана Фёдоровна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Школа развития</w:t>
            </w:r>
          </w:p>
        </w:tc>
      </w:tr>
      <w:tr w:rsidR="006A7671" w:rsidRPr="00DF1810" w:rsidTr="00E95F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12D12">
            <w:pPr>
              <w:pStyle w:val="a6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Казакова Г</w:t>
            </w:r>
            <w:r w:rsidR="00612D12" w:rsidRPr="00DF1810">
              <w:rPr>
                <w:rFonts w:ascii="Bookman Old Style" w:hAnsi="Bookman Old Style" w:cs="Times New Roman"/>
                <w:color w:val="auto"/>
                <w:lang w:val="ru-RU"/>
              </w:rPr>
              <w:t>алина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Патриот</w:t>
            </w:r>
          </w:p>
        </w:tc>
      </w:tr>
      <w:tr w:rsidR="006A7671" w:rsidRPr="00DF1810" w:rsidTr="00E95F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12D12" w:rsidP="006A7671">
            <w:pPr>
              <w:pStyle w:val="a6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Казакова Галина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Моя Родина</w:t>
            </w:r>
          </w:p>
        </w:tc>
      </w:tr>
      <w:tr w:rsidR="006A7671" w:rsidRPr="00DF1810" w:rsidTr="00E95F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Ширинкина В</w:t>
            </w:r>
            <w:r w:rsidR="00612D12" w:rsidRPr="00DF1810">
              <w:rPr>
                <w:rFonts w:ascii="Bookman Old Style" w:hAnsi="Bookman Old Style" w:cs="Times New Roman"/>
                <w:color w:val="auto"/>
                <w:lang w:val="ru-RU"/>
              </w:rPr>
              <w:t>алентина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Таинственный мир</w:t>
            </w:r>
          </w:p>
        </w:tc>
      </w:tr>
    </w:tbl>
    <w:p w:rsidR="00DE4212" w:rsidRPr="00DF1810" w:rsidRDefault="00DE4212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E4212" w:rsidRPr="00DF1810" w:rsidRDefault="006A7671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F1810">
        <w:rPr>
          <w:rFonts w:ascii="Bookman Old Style" w:hAnsi="Bookman Old Style" w:cs="Times New Roman"/>
          <w:b/>
          <w:sz w:val="24"/>
          <w:szCs w:val="24"/>
        </w:rPr>
        <w:t>Художественная</w:t>
      </w:r>
      <w:r w:rsidR="00DE4212" w:rsidRPr="00DF1810">
        <w:rPr>
          <w:rFonts w:ascii="Bookman Old Style" w:hAnsi="Bookman Old Style" w:cs="Times New Roman"/>
          <w:b/>
          <w:sz w:val="24"/>
          <w:szCs w:val="24"/>
        </w:rPr>
        <w:t xml:space="preserve"> направленность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4819"/>
      </w:tblGrid>
      <w:tr w:rsidR="00943DCE" w:rsidRPr="00DF1810" w:rsidTr="00E95F5F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3DCE" w:rsidRPr="00DF1810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педагог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E" w:rsidRPr="00DF1810" w:rsidRDefault="00943DCE" w:rsidP="006544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программа</w:t>
            </w:r>
          </w:p>
        </w:tc>
      </w:tr>
      <w:tr w:rsidR="006A7671" w:rsidRPr="00DF1810" w:rsidTr="00E95F5F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7671" w:rsidRPr="00DF1810" w:rsidRDefault="006A7671" w:rsidP="00612D12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Ахметсафин Д</w:t>
            </w:r>
            <w:r w:rsidR="00612D12" w:rsidRPr="00DF1810">
              <w:rPr>
                <w:rFonts w:ascii="Bookman Old Style" w:hAnsi="Bookman Old Style" w:cs="Times New Roman"/>
                <w:color w:val="auto"/>
                <w:lang w:val="ru-RU"/>
              </w:rPr>
              <w:t>енис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Страна мастеров</w:t>
            </w:r>
          </w:p>
        </w:tc>
      </w:tr>
      <w:tr w:rsidR="006A7671" w:rsidRPr="00DF1810" w:rsidTr="00E95F5F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7671" w:rsidRPr="00DF1810" w:rsidRDefault="00612D12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Попова Ольга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Театр кукол "Волшебная перчатка"</w:t>
            </w:r>
          </w:p>
        </w:tc>
      </w:tr>
      <w:tr w:rsidR="006A7671" w:rsidRPr="00DF1810" w:rsidTr="00E95F5F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7671" w:rsidRPr="00DF1810" w:rsidRDefault="00612D12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Попова Ольга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DF1810" w:rsidRDefault="006A7671" w:rsidP="006A7671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Студия шитья</w:t>
            </w:r>
          </w:p>
        </w:tc>
      </w:tr>
    </w:tbl>
    <w:p w:rsidR="00DE4212" w:rsidRPr="00DF1810" w:rsidRDefault="00DE4212" w:rsidP="00DE42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2B78" w:rsidRPr="00DF1810" w:rsidRDefault="00772B78" w:rsidP="00256A31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7442BA" w:rsidRPr="00DF1810" w:rsidRDefault="007442BA" w:rsidP="00F258A9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</w:rPr>
      </w:pPr>
      <w:r w:rsidRPr="00DF1810">
        <w:rPr>
          <w:rFonts w:ascii="Bookman Old Style" w:hAnsi="Bookman Old Style" w:cs="Courier New"/>
          <w:b/>
          <w:bCs/>
          <w:sz w:val="24"/>
          <w:szCs w:val="24"/>
        </w:rPr>
        <w:t>Качество образовательного процесса</w:t>
      </w:r>
    </w:p>
    <w:p w:rsidR="006A7671" w:rsidRPr="00DF1810" w:rsidRDefault="006A7671" w:rsidP="006A7671">
      <w:pPr>
        <w:spacing w:after="0"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6A7671" w:rsidRPr="00DF1810" w:rsidRDefault="00612D12" w:rsidP="006A7671">
      <w:pPr>
        <w:pStyle w:val="31"/>
        <w:tabs>
          <w:tab w:val="num" w:pos="0"/>
          <w:tab w:val="left" w:pos="851"/>
        </w:tabs>
        <w:ind w:firstLine="0"/>
        <w:rPr>
          <w:rFonts w:ascii="Bookman Old Style" w:hAnsi="Bookman Old Style"/>
          <w:b/>
          <w:i/>
          <w:iCs/>
          <w:szCs w:val="24"/>
        </w:rPr>
      </w:pPr>
      <w:r w:rsidRPr="00DF1810">
        <w:rPr>
          <w:rFonts w:ascii="Bookman Old Style" w:hAnsi="Bookman Old Style"/>
          <w:iCs/>
          <w:szCs w:val="24"/>
        </w:rPr>
        <w:t xml:space="preserve">          </w:t>
      </w:r>
      <w:r w:rsidR="006A7671" w:rsidRPr="00DF1810">
        <w:rPr>
          <w:rFonts w:ascii="Bookman Old Style" w:hAnsi="Bookman Old Style"/>
          <w:iCs/>
          <w:szCs w:val="24"/>
        </w:rPr>
        <w:t>У педагогов для осуществления образовательного процесса имеются: оснащенные кабинеты, ОП, папки с инструктажами, дидактические игры и пособия, сценарии мероприятий, методики мониторинга, методические разработки, брошюры, медиатека с электронными презентациями и фильмами</w:t>
      </w:r>
      <w:r w:rsidR="006A7671" w:rsidRPr="00DF1810">
        <w:rPr>
          <w:rFonts w:ascii="Bookman Old Style" w:hAnsi="Bookman Old Style"/>
          <w:b/>
          <w:i/>
          <w:iCs/>
          <w:szCs w:val="24"/>
        </w:rPr>
        <w:t>.</w:t>
      </w:r>
    </w:p>
    <w:p w:rsidR="006A7671" w:rsidRPr="00DF1810" w:rsidRDefault="00612D12" w:rsidP="006A7671">
      <w:pPr>
        <w:pStyle w:val="a3"/>
        <w:tabs>
          <w:tab w:val="num" w:pos="0"/>
        </w:tabs>
        <w:ind w:left="0"/>
        <w:rPr>
          <w:rFonts w:ascii="Bookman Old Style" w:hAnsi="Bookman Old Style"/>
          <w:b/>
          <w:bCs/>
          <w:sz w:val="24"/>
          <w:szCs w:val="24"/>
        </w:rPr>
      </w:pPr>
      <w:r w:rsidRPr="00DF1810">
        <w:rPr>
          <w:rFonts w:ascii="Bookman Old Style" w:hAnsi="Bookman Old Style"/>
          <w:iCs/>
          <w:sz w:val="24"/>
          <w:szCs w:val="24"/>
        </w:rPr>
        <w:t xml:space="preserve">           </w:t>
      </w:r>
      <w:r w:rsidR="006A7671" w:rsidRPr="00DF1810">
        <w:rPr>
          <w:rFonts w:ascii="Bookman Old Style" w:hAnsi="Bookman Old Style"/>
          <w:iCs/>
          <w:sz w:val="24"/>
          <w:szCs w:val="24"/>
        </w:rPr>
        <w:t>Педагоги используют в своей деятельности следующие технологии: исследовательские, проектные, ИКТ, КТД, игровые, здоровьесберегающие.</w:t>
      </w:r>
    </w:p>
    <w:p w:rsidR="007442BA" w:rsidRPr="00DF1810" w:rsidRDefault="007442BA" w:rsidP="00256A31">
      <w:pPr>
        <w:pStyle w:val="a3"/>
        <w:ind w:left="0"/>
        <w:jc w:val="both"/>
        <w:rPr>
          <w:rFonts w:ascii="Bookman Old Style" w:hAnsi="Bookman Old Style" w:cs="Courier New"/>
          <w:b/>
          <w:bCs/>
          <w:sz w:val="24"/>
          <w:szCs w:val="24"/>
        </w:rPr>
      </w:pPr>
    </w:p>
    <w:p w:rsidR="007442BA" w:rsidRPr="00DF1810" w:rsidRDefault="007442BA" w:rsidP="00CB0FE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 w:cs="Courier New"/>
          <w:sz w:val="24"/>
          <w:szCs w:val="24"/>
        </w:rPr>
      </w:pPr>
      <w:r w:rsidRPr="00DF1810">
        <w:rPr>
          <w:rFonts w:ascii="Bookman Old Style" w:hAnsi="Bookman Old Style" w:cs="Courier New"/>
          <w:b/>
          <w:bCs/>
          <w:sz w:val="24"/>
          <w:szCs w:val="24"/>
        </w:rPr>
        <w:t xml:space="preserve">Результаты мониторинга </w:t>
      </w:r>
    </w:p>
    <w:p w:rsidR="005538CE" w:rsidRPr="00DF1810" w:rsidRDefault="005538CE" w:rsidP="005538CE">
      <w:pPr>
        <w:pStyle w:val="a3"/>
        <w:spacing w:after="0" w:line="240" w:lineRule="auto"/>
        <w:ind w:left="0"/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DF1810" w:rsidRDefault="007442BA" w:rsidP="00256A31">
      <w:pPr>
        <w:rPr>
          <w:rFonts w:ascii="Bookman Old Style" w:hAnsi="Bookman Old Style"/>
          <w:b/>
          <w:i/>
          <w:sz w:val="24"/>
          <w:szCs w:val="24"/>
        </w:rPr>
      </w:pPr>
      <w:r w:rsidRPr="00DF1810">
        <w:rPr>
          <w:rFonts w:ascii="Bookman Old Style" w:hAnsi="Bookman Old Style"/>
          <w:b/>
          <w:i/>
          <w:sz w:val="24"/>
          <w:szCs w:val="24"/>
        </w:rPr>
        <w:t xml:space="preserve">Уровень ЗУН учащихся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2829"/>
        <w:gridCol w:w="1839"/>
      </w:tblGrid>
      <w:tr w:rsidR="007442BA" w:rsidRPr="00DF1810" w:rsidTr="00E95F5F">
        <w:trPr>
          <w:trHeight w:val="853"/>
        </w:trPr>
        <w:tc>
          <w:tcPr>
            <w:tcW w:w="4654" w:type="dxa"/>
            <w:shd w:val="clear" w:color="auto" w:fill="auto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2829" w:type="dxa"/>
            <w:shd w:val="clear" w:color="auto" w:fill="auto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Уровень усвоения программы (успеваемости)  в %</w:t>
            </w:r>
          </w:p>
        </w:tc>
        <w:tc>
          <w:tcPr>
            <w:tcW w:w="1839" w:type="dxa"/>
            <w:shd w:val="clear" w:color="auto" w:fill="auto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Уровень  качества знаний  в %</w:t>
            </w:r>
          </w:p>
        </w:tc>
      </w:tr>
      <w:tr w:rsidR="00D77F58" w:rsidRPr="00DF1810" w:rsidTr="00E95F5F">
        <w:tc>
          <w:tcPr>
            <w:tcW w:w="4654" w:type="dxa"/>
            <w:shd w:val="clear" w:color="auto" w:fill="auto"/>
          </w:tcPr>
          <w:p w:rsidR="00D77F58" w:rsidRPr="00DF1810" w:rsidRDefault="00D77F58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829" w:type="dxa"/>
            <w:shd w:val="clear" w:color="auto" w:fill="auto"/>
          </w:tcPr>
          <w:p w:rsidR="00D77F58" w:rsidRPr="00DF1810" w:rsidRDefault="006A7671" w:rsidP="00886CEF">
            <w:pPr>
              <w:pStyle w:val="af5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  <w:tc>
          <w:tcPr>
            <w:tcW w:w="1839" w:type="dxa"/>
            <w:shd w:val="clear" w:color="auto" w:fill="auto"/>
          </w:tcPr>
          <w:p w:rsidR="00D77F58" w:rsidRPr="00DF1810" w:rsidRDefault="006A7671" w:rsidP="00DE4212">
            <w:pPr>
              <w:pStyle w:val="af5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</w:tr>
      <w:tr w:rsidR="00A452E5" w:rsidRPr="00DF1810" w:rsidTr="00E95F5F">
        <w:tc>
          <w:tcPr>
            <w:tcW w:w="4654" w:type="dxa"/>
            <w:shd w:val="clear" w:color="auto" w:fill="auto"/>
          </w:tcPr>
          <w:p w:rsidR="00A452E5" w:rsidRPr="00DF1810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2829" w:type="dxa"/>
            <w:shd w:val="clear" w:color="auto" w:fill="auto"/>
          </w:tcPr>
          <w:p w:rsidR="00A452E5" w:rsidRPr="00DF1810" w:rsidRDefault="00BE5243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9</w:t>
            </w:r>
            <w:r w:rsidR="006A7671" w:rsidRPr="00DF1810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:rsidR="00A452E5" w:rsidRPr="00DF1810" w:rsidRDefault="006A7671" w:rsidP="00DE4212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91</w:t>
            </w:r>
          </w:p>
        </w:tc>
      </w:tr>
      <w:tr w:rsidR="00A452E5" w:rsidRPr="00DF1810" w:rsidTr="00E95F5F">
        <w:tc>
          <w:tcPr>
            <w:tcW w:w="4654" w:type="dxa"/>
            <w:shd w:val="clear" w:color="auto" w:fill="auto"/>
          </w:tcPr>
          <w:p w:rsidR="00A452E5" w:rsidRPr="00DF1810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2829" w:type="dxa"/>
            <w:shd w:val="clear" w:color="auto" w:fill="auto"/>
          </w:tcPr>
          <w:p w:rsidR="00A452E5" w:rsidRPr="00DF1810" w:rsidRDefault="006A7671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39" w:type="dxa"/>
            <w:shd w:val="clear" w:color="auto" w:fill="auto"/>
          </w:tcPr>
          <w:p w:rsidR="00A452E5" w:rsidRPr="00DF1810" w:rsidRDefault="006A7671" w:rsidP="00DE4212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A452E5" w:rsidRPr="00DF1810" w:rsidTr="00E95F5F">
        <w:tc>
          <w:tcPr>
            <w:tcW w:w="4654" w:type="dxa"/>
            <w:shd w:val="clear" w:color="auto" w:fill="auto"/>
          </w:tcPr>
          <w:p w:rsidR="00A452E5" w:rsidRPr="00DF1810" w:rsidRDefault="00A452E5" w:rsidP="006A7671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Социально-</w:t>
            </w:r>
            <w:r w:rsidR="006A7671" w:rsidRPr="00DF1810">
              <w:rPr>
                <w:rFonts w:ascii="Bookman Old Style" w:hAnsi="Bookman Old Style"/>
                <w:sz w:val="24"/>
                <w:szCs w:val="24"/>
              </w:rPr>
              <w:t>гуманитарная</w:t>
            </w:r>
          </w:p>
        </w:tc>
        <w:tc>
          <w:tcPr>
            <w:tcW w:w="2829" w:type="dxa"/>
            <w:shd w:val="clear" w:color="auto" w:fill="auto"/>
          </w:tcPr>
          <w:p w:rsidR="00A452E5" w:rsidRPr="00DF1810" w:rsidRDefault="00DE42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9</w:t>
            </w:r>
            <w:r w:rsidR="006A7671" w:rsidRPr="00DF181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A452E5" w:rsidRPr="00DF1810" w:rsidRDefault="006A7671" w:rsidP="00DE4212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</w:tr>
      <w:tr w:rsidR="00A452E5" w:rsidRPr="00DF1810" w:rsidTr="00E95F5F">
        <w:tc>
          <w:tcPr>
            <w:tcW w:w="4654" w:type="dxa"/>
            <w:shd w:val="clear" w:color="auto" w:fill="auto"/>
          </w:tcPr>
          <w:p w:rsidR="00A452E5" w:rsidRPr="00DF1810" w:rsidRDefault="00A452E5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Средний показатель уровня усвоения программы и качества знаний</w:t>
            </w:r>
          </w:p>
        </w:tc>
        <w:tc>
          <w:tcPr>
            <w:tcW w:w="2829" w:type="dxa"/>
            <w:shd w:val="clear" w:color="auto" w:fill="auto"/>
          </w:tcPr>
          <w:p w:rsidR="00A452E5" w:rsidRPr="00DF1810" w:rsidRDefault="00DE4212" w:rsidP="006A7671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color w:val="FF0000"/>
                <w:sz w:val="24"/>
                <w:szCs w:val="24"/>
              </w:rPr>
              <w:t>9</w:t>
            </w:r>
            <w:r w:rsidR="006A7671" w:rsidRPr="00DF1810">
              <w:rPr>
                <w:rFonts w:ascii="Bookman Old Style" w:hAnsi="Bookman Old Style"/>
                <w:color w:val="FF0000"/>
                <w:sz w:val="24"/>
                <w:szCs w:val="24"/>
              </w:rPr>
              <w:t>8</w:t>
            </w:r>
            <w:r w:rsidRPr="00DF1810">
              <w:rPr>
                <w:rFonts w:ascii="Bookman Old Style" w:hAnsi="Bookman Old Style"/>
                <w:color w:val="FF0000"/>
                <w:sz w:val="24"/>
                <w:szCs w:val="24"/>
              </w:rPr>
              <w:t>,</w:t>
            </w:r>
            <w:r w:rsidR="006A7671" w:rsidRPr="00DF1810">
              <w:rPr>
                <w:rFonts w:ascii="Bookman Old Style" w:hAnsi="Bookman Old Style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A452E5" w:rsidRPr="00DF1810" w:rsidRDefault="006A7671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color w:val="FF0000"/>
                <w:sz w:val="24"/>
                <w:szCs w:val="24"/>
              </w:rPr>
              <w:t>91,3</w:t>
            </w:r>
          </w:p>
        </w:tc>
      </w:tr>
    </w:tbl>
    <w:p w:rsidR="007442BA" w:rsidRPr="00DF1810" w:rsidRDefault="007442BA" w:rsidP="005538CE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7442BA" w:rsidRPr="00DF1810" w:rsidRDefault="007442BA" w:rsidP="005538CE">
      <w:pPr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  <w:r w:rsidRPr="00DF1810">
        <w:rPr>
          <w:rFonts w:ascii="Bookman Old Style" w:hAnsi="Bookman Old Style"/>
          <w:b/>
          <w:i/>
          <w:sz w:val="24"/>
          <w:szCs w:val="24"/>
        </w:rPr>
        <w:t>Показатели уровня усвоения программы и качества знаний: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2332"/>
        <w:gridCol w:w="2310"/>
      </w:tblGrid>
      <w:tr w:rsidR="007442BA" w:rsidRPr="00DF1810" w:rsidTr="00E95F5F">
        <w:trPr>
          <w:trHeight w:val="66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Уровень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Усвоение программы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Качество ЗУН</w:t>
            </w:r>
          </w:p>
        </w:tc>
      </w:tr>
      <w:tr w:rsidR="007442BA" w:rsidRPr="00DF1810" w:rsidTr="00E95F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Оптимальный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DE4212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75 – 100%</w:t>
            </w:r>
          </w:p>
        </w:tc>
      </w:tr>
      <w:tr w:rsidR="007442BA" w:rsidRPr="00DF1810" w:rsidTr="00E95F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Достаточный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DE4212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80 – 99%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50 – 74%</w:t>
            </w:r>
          </w:p>
        </w:tc>
      </w:tr>
      <w:tr w:rsidR="007442BA" w:rsidRPr="00DF1810" w:rsidTr="00E95F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Допустимый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75 – 79%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30 –  49%</w:t>
            </w:r>
          </w:p>
        </w:tc>
      </w:tr>
      <w:tr w:rsidR="007442BA" w:rsidRPr="00DF1810" w:rsidTr="00E95F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Недопустимый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Менее 75%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Менее 30%</w:t>
            </w:r>
          </w:p>
        </w:tc>
      </w:tr>
    </w:tbl>
    <w:p w:rsidR="005538CE" w:rsidRPr="00DF1810" w:rsidRDefault="005538CE" w:rsidP="005538CE">
      <w:pPr>
        <w:contextualSpacing/>
        <w:jc w:val="both"/>
        <w:rPr>
          <w:rFonts w:ascii="Bookman Old Style" w:hAnsi="Bookman Old Style"/>
          <w:b/>
          <w:bCs/>
          <w:i/>
          <w:sz w:val="24"/>
          <w:szCs w:val="24"/>
        </w:rPr>
      </w:pPr>
    </w:p>
    <w:p w:rsidR="007442BA" w:rsidRPr="00DF1810" w:rsidRDefault="007442BA" w:rsidP="005538CE">
      <w:pPr>
        <w:contextualSpacing/>
        <w:jc w:val="both"/>
        <w:rPr>
          <w:rFonts w:ascii="Bookman Old Style" w:hAnsi="Bookman Old Style"/>
          <w:b/>
          <w:bCs/>
          <w:i/>
          <w:sz w:val="24"/>
          <w:szCs w:val="24"/>
        </w:rPr>
      </w:pPr>
      <w:r w:rsidRPr="00DF1810">
        <w:rPr>
          <w:rFonts w:ascii="Bookman Old Style" w:hAnsi="Bookman Old Style"/>
          <w:b/>
          <w:bCs/>
          <w:i/>
          <w:sz w:val="24"/>
          <w:szCs w:val="24"/>
        </w:rPr>
        <w:t xml:space="preserve">Развитие качеств личности обучающихся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"/>
        <w:gridCol w:w="1473"/>
        <w:gridCol w:w="1473"/>
        <w:gridCol w:w="1473"/>
        <w:gridCol w:w="1473"/>
      </w:tblGrid>
      <w:tr w:rsidR="007442BA" w:rsidRPr="00DF1810" w:rsidTr="00E95F5F">
        <w:tc>
          <w:tcPr>
            <w:tcW w:w="2127" w:type="dxa"/>
            <w:vMerge w:val="restart"/>
            <w:shd w:val="clear" w:color="auto" w:fill="auto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Направленность образовательн</w:t>
            </w: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ых программ</w:t>
            </w:r>
          </w:p>
        </w:tc>
        <w:tc>
          <w:tcPr>
            <w:tcW w:w="7167" w:type="dxa"/>
            <w:gridSpan w:val="5"/>
            <w:shd w:val="clear" w:color="auto" w:fill="auto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Качества личности и признаки проявления</w:t>
            </w:r>
          </w:p>
        </w:tc>
      </w:tr>
      <w:tr w:rsidR="007442BA" w:rsidRPr="00DF1810" w:rsidTr="00E95F5F">
        <w:tc>
          <w:tcPr>
            <w:tcW w:w="2127" w:type="dxa"/>
            <w:vMerge/>
            <w:shd w:val="clear" w:color="auto" w:fill="auto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2BA" w:rsidRPr="00DF1810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Активность,</w:t>
            </w:r>
          </w:p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Организаторские</w:t>
            </w:r>
          </w:p>
          <w:p w:rsidR="007442BA" w:rsidRPr="00DF1810" w:rsidRDefault="00273EFB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</w:t>
            </w:r>
            <w:r w:rsidR="007442BA" w:rsidRPr="00DF1810">
              <w:rPr>
                <w:rFonts w:ascii="Bookman Old Style" w:hAnsi="Bookman Old Style"/>
                <w:sz w:val="24"/>
                <w:szCs w:val="24"/>
              </w:rPr>
              <w:t>пособности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Коммуникативные </w:t>
            </w: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навыки, коллективизм</w:t>
            </w:r>
          </w:p>
        </w:tc>
        <w:tc>
          <w:tcPr>
            <w:tcW w:w="1473" w:type="dxa"/>
            <w:vAlign w:val="center"/>
          </w:tcPr>
          <w:p w:rsidR="007442BA" w:rsidRPr="00DF1810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Ответственность,</w:t>
            </w:r>
          </w:p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самостоятельность,</w:t>
            </w:r>
          </w:p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дисциплинированность</w:t>
            </w:r>
          </w:p>
        </w:tc>
        <w:tc>
          <w:tcPr>
            <w:tcW w:w="1473" w:type="dxa"/>
            <w:vAlign w:val="center"/>
          </w:tcPr>
          <w:p w:rsidR="007442BA" w:rsidRPr="00DF1810" w:rsidRDefault="007442BA" w:rsidP="00886CEF">
            <w:pPr>
              <w:pStyle w:val="af5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Нравственность,</w:t>
            </w:r>
          </w:p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гуманность</w:t>
            </w:r>
          </w:p>
        </w:tc>
        <w:tc>
          <w:tcPr>
            <w:tcW w:w="1473" w:type="dxa"/>
            <w:vAlign w:val="center"/>
          </w:tcPr>
          <w:p w:rsidR="007442BA" w:rsidRPr="00DF1810" w:rsidRDefault="007442BA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Креативность, </w:t>
            </w: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склонность к исслед.-проект. деятельности</w:t>
            </w:r>
          </w:p>
        </w:tc>
      </w:tr>
      <w:tr w:rsidR="00612D12" w:rsidRPr="00DF1810" w:rsidTr="00E95F5F">
        <w:tc>
          <w:tcPr>
            <w:tcW w:w="2127" w:type="dxa"/>
            <w:shd w:val="clear" w:color="auto" w:fill="auto"/>
          </w:tcPr>
          <w:p w:rsidR="00612D12" w:rsidRPr="00DF1810" w:rsidRDefault="00612D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1275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2,1</w:t>
            </w:r>
          </w:p>
        </w:tc>
        <w:tc>
          <w:tcPr>
            <w:tcW w:w="1473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2,3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2,1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2,7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1,6</w:t>
            </w:r>
          </w:p>
        </w:tc>
      </w:tr>
      <w:tr w:rsidR="00612D12" w:rsidRPr="00DF1810" w:rsidTr="00E95F5F">
        <w:tc>
          <w:tcPr>
            <w:tcW w:w="2127" w:type="dxa"/>
            <w:shd w:val="clear" w:color="auto" w:fill="auto"/>
          </w:tcPr>
          <w:p w:rsidR="00612D12" w:rsidRPr="00DF1810" w:rsidRDefault="00612D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1275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1,9</w:t>
            </w:r>
          </w:p>
        </w:tc>
        <w:tc>
          <w:tcPr>
            <w:tcW w:w="1473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2.1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1.9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1,2</w:t>
            </w:r>
          </w:p>
        </w:tc>
      </w:tr>
      <w:tr w:rsidR="00612D12" w:rsidRPr="00DF1810" w:rsidTr="00E95F5F">
        <w:tc>
          <w:tcPr>
            <w:tcW w:w="2127" w:type="dxa"/>
            <w:shd w:val="clear" w:color="auto" w:fill="auto"/>
          </w:tcPr>
          <w:p w:rsidR="00612D12" w:rsidRPr="00DF1810" w:rsidRDefault="00612D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1275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1,8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1,8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2,7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1,2</w:t>
            </w:r>
          </w:p>
        </w:tc>
      </w:tr>
      <w:tr w:rsidR="00612D12" w:rsidRPr="00DF1810" w:rsidTr="00E95F5F">
        <w:tc>
          <w:tcPr>
            <w:tcW w:w="2127" w:type="dxa"/>
            <w:shd w:val="clear" w:color="auto" w:fill="auto"/>
          </w:tcPr>
          <w:p w:rsidR="00612D12" w:rsidRPr="00DF1810" w:rsidRDefault="00612D12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5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2,4</w:t>
            </w:r>
          </w:p>
        </w:tc>
        <w:tc>
          <w:tcPr>
            <w:tcW w:w="1473" w:type="dxa"/>
            <w:shd w:val="clear" w:color="auto" w:fill="auto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1,8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1,4</w:t>
            </w:r>
          </w:p>
        </w:tc>
      </w:tr>
      <w:tr w:rsidR="00612D12" w:rsidRPr="00DF1810" w:rsidTr="00E95F5F">
        <w:tc>
          <w:tcPr>
            <w:tcW w:w="2127" w:type="dxa"/>
            <w:shd w:val="clear" w:color="auto" w:fill="auto"/>
          </w:tcPr>
          <w:p w:rsidR="00612D12" w:rsidRPr="00DF1810" w:rsidRDefault="00612D12" w:rsidP="00886CEF">
            <w:pPr>
              <w:pStyle w:val="af5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2D12" w:rsidRPr="00DF1810" w:rsidRDefault="00612D12" w:rsidP="000370E7">
            <w:pPr>
              <w:pStyle w:val="af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2,1</w:t>
            </w:r>
          </w:p>
        </w:tc>
        <w:tc>
          <w:tcPr>
            <w:tcW w:w="1473" w:type="dxa"/>
            <w:shd w:val="clear" w:color="auto" w:fill="auto"/>
          </w:tcPr>
          <w:p w:rsidR="00612D12" w:rsidRPr="00DF1810" w:rsidRDefault="00612D12" w:rsidP="000370E7">
            <w:pPr>
              <w:pStyle w:val="af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1,9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1.9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2,3</w:t>
            </w:r>
          </w:p>
        </w:tc>
        <w:tc>
          <w:tcPr>
            <w:tcW w:w="1473" w:type="dxa"/>
          </w:tcPr>
          <w:p w:rsidR="00612D12" w:rsidRPr="00DF1810" w:rsidRDefault="00612D12" w:rsidP="000370E7">
            <w:pPr>
              <w:pStyle w:val="af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1,4</w:t>
            </w:r>
          </w:p>
        </w:tc>
      </w:tr>
      <w:tr w:rsidR="00612D12" w:rsidRPr="00DF1810" w:rsidTr="00E95F5F">
        <w:tc>
          <w:tcPr>
            <w:tcW w:w="7821" w:type="dxa"/>
            <w:gridSpan w:val="5"/>
            <w:shd w:val="clear" w:color="auto" w:fill="auto"/>
          </w:tcPr>
          <w:p w:rsidR="00612D12" w:rsidRPr="00DF1810" w:rsidRDefault="00612D12" w:rsidP="00886CEF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Средний показатель развития качеств личности</w:t>
            </w:r>
          </w:p>
        </w:tc>
        <w:tc>
          <w:tcPr>
            <w:tcW w:w="1473" w:type="dxa"/>
          </w:tcPr>
          <w:p w:rsidR="00612D12" w:rsidRPr="00DF1810" w:rsidRDefault="00612D12" w:rsidP="00DE4212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1,</w:t>
            </w:r>
            <w:r w:rsidR="007D609E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7442BA" w:rsidRPr="00DF1810" w:rsidRDefault="007442BA" w:rsidP="00256A31">
      <w:pPr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DF1810" w:rsidRDefault="007442BA" w:rsidP="001F55BB">
      <w:pPr>
        <w:pStyle w:val="a3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Результативность предъявления продуктов деятельности</w:t>
      </w:r>
      <w:r w:rsidR="001F55BB" w:rsidRPr="00DF1810">
        <w:rPr>
          <w:rFonts w:ascii="Bookman Old Style" w:hAnsi="Bookman Old Style"/>
          <w:b/>
          <w:sz w:val="24"/>
          <w:szCs w:val="24"/>
        </w:rPr>
        <w:t xml:space="preserve"> </w:t>
      </w:r>
      <w:r w:rsidR="001F55BB" w:rsidRPr="00DF1810">
        <w:rPr>
          <w:rFonts w:ascii="Bookman Old Style" w:hAnsi="Bookman Old Style"/>
          <w:sz w:val="24"/>
          <w:szCs w:val="24"/>
        </w:rPr>
        <w:t>(в соответствии с плановым значением по муниципальному заданию)</w:t>
      </w:r>
      <w:r w:rsidR="00612D12" w:rsidRPr="00DF1810">
        <w:rPr>
          <w:rFonts w:ascii="Bookman Old Style" w:hAnsi="Bookman Old Style"/>
          <w:sz w:val="24"/>
          <w:szCs w:val="24"/>
        </w:rPr>
        <w:t xml:space="preserve"> - процент количества призёров в соотношении с количеством мероприятий и призёров:</w:t>
      </w:r>
    </w:p>
    <w:tbl>
      <w:tblPr>
        <w:tblW w:w="7032" w:type="dxa"/>
        <w:tblInd w:w="88" w:type="dxa"/>
        <w:tblLook w:val="04A0"/>
      </w:tblPr>
      <w:tblGrid>
        <w:gridCol w:w="5626"/>
        <w:gridCol w:w="1406"/>
      </w:tblGrid>
      <w:tr w:rsidR="0099146E" w:rsidRPr="00DF1810" w:rsidTr="0099146E">
        <w:trPr>
          <w:trHeight w:val="315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99146E" w:rsidRPr="00DF1810" w:rsidTr="003123CF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Плановое значение – 25 %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1 кв. - 5 %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2 кв. - 5 %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3 кв. -  0 %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4 кв. -  10,0 %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за год - 20,0 %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612D12" w:rsidP="00AC71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в </w:t>
            </w:r>
            <w:r w:rsidR="00AC71E8"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62 мероприятиях 132</w:t>
            </w: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призёров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художественная направленность </w:t>
            </w:r>
          </w:p>
        </w:tc>
      </w:tr>
      <w:tr w:rsidR="0099146E" w:rsidRPr="00DF1810" w:rsidTr="003123CF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Плановое значение – 20%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 за 1 кв. - 6 %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 за 2 кв. - 6,5 %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3 кв. -  2,5 %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4 кв. -  4,0 %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за год - 19,0%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1E8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E8" w:rsidRPr="00DF1810" w:rsidRDefault="00AC71E8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Всего в 23 мероприятиях 137 призёров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E8" w:rsidRPr="00DF1810" w:rsidRDefault="00AC71E8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социально-гуманитарная направленность </w:t>
            </w:r>
          </w:p>
        </w:tc>
      </w:tr>
      <w:tr w:rsidR="0099146E" w:rsidRPr="00DF1810" w:rsidTr="003123CF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Плановое значение – 14%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 за 1 кв.- 5,7 %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 за 2 кв.- 4 %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3 кв. -  1,4%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4 кв. -  6,6%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всего за год - 17,7 %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AC71E8" w:rsidP="00AC71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Всего в 23 мероприятиях 131 призёров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направленность </w:t>
            </w:r>
          </w:p>
        </w:tc>
      </w:tr>
      <w:tr w:rsidR="0099146E" w:rsidRPr="00DF1810" w:rsidTr="003123CF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Плановое значение – 15 %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1 кв.- 2,4 %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2 кв.- 6,5 %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3 кв. -  0 %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выполнено за 4 кв. -  2,8 %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за год - 11,7 %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46E" w:rsidRPr="00DF1810" w:rsidTr="0099146E">
        <w:trPr>
          <w:trHeight w:val="31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DF1810" w:rsidRDefault="00AC71E8" w:rsidP="00AC71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1810">
              <w:rPr>
                <w:rFonts w:ascii="Bookman Old Style" w:eastAsia="Times New Roman" w:hAnsi="Bookman Old Style" w:cs="Calibri"/>
                <w:i/>
                <w:iCs/>
                <w:color w:val="000000"/>
                <w:sz w:val="24"/>
                <w:szCs w:val="24"/>
                <w:lang w:eastAsia="ru-RU"/>
              </w:rPr>
              <w:t>Всего в 11 мероприятиях 23 призёров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6E" w:rsidRPr="00DF1810" w:rsidRDefault="0099146E" w:rsidP="0099146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671" w:rsidRPr="00DF1810" w:rsidRDefault="006A7671" w:rsidP="006A7671">
      <w:pPr>
        <w:jc w:val="both"/>
        <w:rPr>
          <w:rFonts w:ascii="Bookman Old Style" w:hAnsi="Bookman Old Style" w:cs="Courier New"/>
          <w:sz w:val="24"/>
          <w:szCs w:val="24"/>
        </w:rPr>
      </w:pPr>
    </w:p>
    <w:p w:rsidR="007442BA" w:rsidRPr="00DF1810" w:rsidRDefault="007442BA" w:rsidP="005538CE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0"/>
        <w:jc w:val="center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DF1810">
        <w:rPr>
          <w:rFonts w:ascii="Bookman Old Style" w:hAnsi="Bookman Old Style" w:cs="Times New Roman"/>
          <w:b/>
          <w:bCs/>
          <w:iCs/>
          <w:sz w:val="24"/>
          <w:szCs w:val="24"/>
        </w:rPr>
        <w:t>Характеристика обучающихся и структура контингента</w:t>
      </w:r>
    </w:p>
    <w:p w:rsidR="00F258A9" w:rsidRPr="00DF1810" w:rsidRDefault="00F258A9" w:rsidP="00F258A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7442BA" w:rsidRPr="00DF1810" w:rsidRDefault="007442BA" w:rsidP="00CB0FE6">
      <w:pPr>
        <w:pStyle w:val="5"/>
        <w:keepNext/>
        <w:widowControl/>
        <w:numPr>
          <w:ilvl w:val="0"/>
          <w:numId w:val="4"/>
        </w:numPr>
        <w:tabs>
          <w:tab w:val="clear" w:pos="1287"/>
          <w:tab w:val="num" w:pos="851"/>
        </w:tabs>
        <w:autoSpaceDE/>
        <w:autoSpaceDN/>
        <w:adjustRightInd/>
        <w:spacing w:before="0" w:after="0"/>
        <w:ind w:left="0" w:firstLine="0"/>
        <w:jc w:val="both"/>
        <w:rPr>
          <w:rFonts w:ascii="Bookman Old Style" w:hAnsi="Bookman Old Style"/>
          <w:bCs w:val="0"/>
          <w:sz w:val="24"/>
          <w:szCs w:val="24"/>
          <w:lang w:val="ru-RU"/>
        </w:rPr>
      </w:pPr>
      <w:r w:rsidRPr="00DF1810">
        <w:rPr>
          <w:rFonts w:ascii="Bookman Old Style" w:hAnsi="Bookman Old Style"/>
          <w:bCs w:val="0"/>
          <w:sz w:val="24"/>
          <w:szCs w:val="24"/>
          <w:lang w:val="ru-RU"/>
        </w:rPr>
        <w:t>сведения о детских коллективах</w:t>
      </w:r>
    </w:p>
    <w:p w:rsidR="007442BA" w:rsidRPr="00DF1810" w:rsidRDefault="007442BA" w:rsidP="00256A31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992"/>
        <w:gridCol w:w="1276"/>
        <w:gridCol w:w="1134"/>
        <w:gridCol w:w="992"/>
        <w:gridCol w:w="992"/>
        <w:gridCol w:w="992"/>
        <w:gridCol w:w="993"/>
      </w:tblGrid>
      <w:tr w:rsidR="0099146E" w:rsidRPr="00DF1810" w:rsidTr="00E95F5F">
        <w:trPr>
          <w:cantSplit/>
          <w:trHeight w:hRule="exact" w:val="384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Направленность ОП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кол-во</w:t>
            </w:r>
          </w:p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объед./ групп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мал.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дев.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по годам обучения</w:t>
            </w:r>
          </w:p>
        </w:tc>
      </w:tr>
      <w:tr w:rsidR="0099146E" w:rsidRPr="00DF1810" w:rsidTr="00E95F5F">
        <w:trPr>
          <w:cantSplit/>
          <w:trHeight w:val="497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146E" w:rsidRPr="00DF1810" w:rsidRDefault="0099146E" w:rsidP="00886CE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3 и &gt;</w:t>
            </w:r>
          </w:p>
        </w:tc>
      </w:tr>
      <w:tr w:rsidR="0099146E" w:rsidRPr="00DF1810" w:rsidTr="00E95F5F">
        <w:trPr>
          <w:trHeight w:val="16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</w:t>
            </w:r>
            <w:r w:rsidR="005D61D5" w:rsidRPr="00DF1810">
              <w:rPr>
                <w:rFonts w:ascii="Bookman Old Style" w:hAnsi="Bookman Old Style"/>
                <w:sz w:val="24"/>
                <w:szCs w:val="24"/>
              </w:rPr>
              <w:t>\2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6E" w:rsidRPr="00DF1810" w:rsidRDefault="00A55751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6E" w:rsidRPr="00DF1810" w:rsidRDefault="0099146E" w:rsidP="00144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146E" w:rsidRPr="00DF1810" w:rsidTr="00E95F5F">
        <w:trPr>
          <w:trHeight w:val="16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5D61D5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4\9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6E" w:rsidRPr="00DF1810" w:rsidRDefault="00A55751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</w:tr>
      <w:tr w:rsidR="0099146E" w:rsidRPr="00DF1810" w:rsidTr="00E95F5F">
        <w:trPr>
          <w:trHeight w:val="16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3</w:t>
            </w:r>
            <w:r w:rsidR="005D61D5" w:rsidRPr="00DF1810">
              <w:rPr>
                <w:rFonts w:ascii="Bookman Old Style" w:hAnsi="Bookman Old Style"/>
                <w:sz w:val="24"/>
                <w:szCs w:val="24"/>
              </w:rPr>
              <w:t>\3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A55751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146E" w:rsidRPr="00DF1810" w:rsidTr="00E95F5F">
        <w:trPr>
          <w:trHeight w:val="16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5D61D5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8\</w:t>
            </w:r>
            <w:r w:rsidR="0099146E" w:rsidRPr="00DF1810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A55751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146E" w:rsidRPr="00DF1810" w:rsidTr="00E95F5F">
        <w:trPr>
          <w:trHeight w:val="16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46E" w:rsidRPr="00DF1810" w:rsidRDefault="0099146E" w:rsidP="00144C6C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A55751" w:rsidP="00144C6C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17\25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A55751" w:rsidP="00144C6C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128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6E" w:rsidRPr="00DF1810" w:rsidRDefault="0099146E" w:rsidP="00144C6C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27</w:t>
            </w:r>
          </w:p>
        </w:tc>
      </w:tr>
    </w:tbl>
    <w:p w:rsidR="007442BA" w:rsidRPr="00DF1810" w:rsidRDefault="007442BA" w:rsidP="00256A31">
      <w:pPr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851"/>
        <w:gridCol w:w="1276"/>
        <w:gridCol w:w="992"/>
        <w:gridCol w:w="992"/>
        <w:gridCol w:w="992"/>
        <w:gridCol w:w="1134"/>
        <w:gridCol w:w="993"/>
      </w:tblGrid>
      <w:tr w:rsidR="001B22E4" w:rsidRPr="00DF1810" w:rsidTr="00E95F5F">
        <w:trPr>
          <w:trHeight w:val="165"/>
        </w:trPr>
        <w:tc>
          <w:tcPr>
            <w:tcW w:w="2268" w:type="dxa"/>
            <w:vMerge w:val="restart"/>
          </w:tcPr>
          <w:p w:rsidR="001B22E4" w:rsidRPr="00DF1810" w:rsidRDefault="001B22E4" w:rsidP="007E7794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Направленность ОП</w:t>
            </w:r>
          </w:p>
        </w:tc>
        <w:tc>
          <w:tcPr>
            <w:tcW w:w="2127" w:type="dxa"/>
            <w:gridSpan w:val="2"/>
          </w:tcPr>
          <w:p w:rsidR="001B22E4" w:rsidRPr="00DF1810" w:rsidRDefault="001B22E4" w:rsidP="001B22E4">
            <w:pPr>
              <w:pStyle w:val="af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кол-во объед.</w:t>
            </w:r>
          </w:p>
        </w:tc>
        <w:tc>
          <w:tcPr>
            <w:tcW w:w="5103" w:type="dxa"/>
            <w:gridSpan w:val="5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Численность занимающихся</w:t>
            </w:r>
          </w:p>
        </w:tc>
      </w:tr>
      <w:tr w:rsidR="001B22E4" w:rsidRPr="00DF1810" w:rsidTr="00E95F5F">
        <w:trPr>
          <w:trHeight w:val="165"/>
        </w:trPr>
        <w:tc>
          <w:tcPr>
            <w:tcW w:w="2268" w:type="dxa"/>
            <w:vMerge/>
          </w:tcPr>
          <w:p w:rsidR="001B22E4" w:rsidRPr="00DF1810" w:rsidRDefault="001B22E4" w:rsidP="007E7794">
            <w:pPr>
              <w:pStyle w:val="af5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Из них на базе ОО</w:t>
            </w:r>
          </w:p>
        </w:tc>
        <w:tc>
          <w:tcPr>
            <w:tcW w:w="992" w:type="dxa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 2 и более</w:t>
            </w:r>
          </w:p>
        </w:tc>
        <w:tc>
          <w:tcPr>
            <w:tcW w:w="992" w:type="dxa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На базе ОО</w:t>
            </w:r>
          </w:p>
        </w:tc>
        <w:tc>
          <w:tcPr>
            <w:tcW w:w="1134" w:type="dxa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993" w:type="dxa"/>
          </w:tcPr>
          <w:p w:rsidR="001B22E4" w:rsidRPr="00DF1810" w:rsidRDefault="001B22E4" w:rsidP="007E779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Дети-инв.</w:t>
            </w:r>
          </w:p>
        </w:tc>
      </w:tr>
      <w:tr w:rsidR="009E0BCC" w:rsidRPr="00DF1810" w:rsidTr="00E95F5F">
        <w:trPr>
          <w:trHeight w:val="165"/>
        </w:trPr>
        <w:tc>
          <w:tcPr>
            <w:tcW w:w="2268" w:type="dxa"/>
          </w:tcPr>
          <w:p w:rsidR="009E0BCC" w:rsidRPr="00DF1810" w:rsidRDefault="009E0BCC" w:rsidP="007E77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1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E0BCC" w:rsidRPr="00DF1810" w:rsidRDefault="003123CF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9E0BCC" w:rsidRPr="00DF1810" w:rsidTr="00E95F5F">
        <w:trPr>
          <w:trHeight w:val="165"/>
        </w:trPr>
        <w:tc>
          <w:tcPr>
            <w:tcW w:w="2268" w:type="dxa"/>
          </w:tcPr>
          <w:p w:rsidR="009E0BCC" w:rsidRPr="00DF1810" w:rsidRDefault="009E0BCC" w:rsidP="007E77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851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E0BCC" w:rsidRPr="00DF1810" w:rsidRDefault="00A55751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E0BCC" w:rsidRPr="00DF1810" w:rsidRDefault="003123CF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9E0BCC" w:rsidRPr="00DF1810" w:rsidTr="00E95F5F">
        <w:trPr>
          <w:trHeight w:val="165"/>
        </w:trPr>
        <w:tc>
          <w:tcPr>
            <w:tcW w:w="2268" w:type="dxa"/>
          </w:tcPr>
          <w:p w:rsidR="009E0BCC" w:rsidRPr="00DF1810" w:rsidRDefault="009E0BCC" w:rsidP="007E779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851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0BCC" w:rsidRPr="00DF1810" w:rsidRDefault="00894A27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BCC" w:rsidRPr="00DF1810" w:rsidRDefault="001F55BB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E0BCC" w:rsidRPr="00DF1810" w:rsidRDefault="003123CF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0BCC" w:rsidRPr="00DF1810" w:rsidRDefault="009E0BCC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9E0BCC" w:rsidRPr="00DF1810" w:rsidTr="00E95F5F">
        <w:trPr>
          <w:trHeight w:val="165"/>
        </w:trPr>
        <w:tc>
          <w:tcPr>
            <w:tcW w:w="2268" w:type="dxa"/>
          </w:tcPr>
          <w:p w:rsidR="009E0BCC" w:rsidRPr="00DF1810" w:rsidRDefault="009E0BCC" w:rsidP="001B22E4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Социально-</w:t>
            </w:r>
            <w:r w:rsidR="001B22E4" w:rsidRPr="00DF1810">
              <w:rPr>
                <w:rFonts w:ascii="Bookman Old Style" w:hAnsi="Bookman Old Style"/>
                <w:sz w:val="24"/>
                <w:szCs w:val="24"/>
              </w:rPr>
              <w:t>гуманитарная</w:t>
            </w:r>
          </w:p>
        </w:tc>
        <w:tc>
          <w:tcPr>
            <w:tcW w:w="851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9E0BCC" w:rsidRPr="00DF1810" w:rsidRDefault="00A55751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E0BCC" w:rsidRPr="00DF1810" w:rsidRDefault="003123CF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E0BCC" w:rsidRPr="00DF1810" w:rsidRDefault="003123CF" w:rsidP="001B22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</w:t>
            </w:r>
          </w:p>
        </w:tc>
      </w:tr>
      <w:tr w:rsidR="009E0BCC" w:rsidRPr="00DF1810" w:rsidTr="00E95F5F">
        <w:trPr>
          <w:trHeight w:val="165"/>
        </w:trPr>
        <w:tc>
          <w:tcPr>
            <w:tcW w:w="2268" w:type="dxa"/>
          </w:tcPr>
          <w:p w:rsidR="009E0BCC" w:rsidRPr="00DF1810" w:rsidRDefault="009E0BCC" w:rsidP="009E0BCC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Из общего числа в сельской местн-ти</w:t>
            </w:r>
          </w:p>
        </w:tc>
        <w:tc>
          <w:tcPr>
            <w:tcW w:w="851" w:type="dxa"/>
          </w:tcPr>
          <w:p w:rsidR="009E0BCC" w:rsidRPr="00DF1810" w:rsidRDefault="005D61D5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0BCC" w:rsidRPr="00DF1810" w:rsidRDefault="005D61D5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9E0BCC" w:rsidRPr="00DF1810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BCC" w:rsidRPr="00DF1810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BCC" w:rsidRPr="00DF1810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0BCC" w:rsidRPr="00DF1810" w:rsidRDefault="009E0BCC" w:rsidP="001B22E4">
            <w:pPr>
              <w:pStyle w:val="af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E0BCC" w:rsidRPr="00DF1810" w:rsidTr="00E95F5F">
        <w:trPr>
          <w:trHeight w:val="165"/>
        </w:trPr>
        <w:tc>
          <w:tcPr>
            <w:tcW w:w="2268" w:type="dxa"/>
            <w:hideMark/>
          </w:tcPr>
          <w:p w:rsidR="009E0BCC" w:rsidRPr="00DF1810" w:rsidRDefault="009E0BCC" w:rsidP="007E7794">
            <w:pPr>
              <w:pStyle w:val="af5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E0BCC" w:rsidRPr="00DF1810" w:rsidRDefault="005D61D5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E0BCC" w:rsidRPr="00DF1810" w:rsidRDefault="005D61D5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347</w:t>
            </w:r>
          </w:p>
        </w:tc>
        <w:tc>
          <w:tcPr>
            <w:tcW w:w="992" w:type="dxa"/>
          </w:tcPr>
          <w:p w:rsidR="009E0BCC" w:rsidRPr="00DF1810" w:rsidRDefault="00AC71E8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E0BCC" w:rsidRPr="00DF1810" w:rsidRDefault="005D61D5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9E0BCC" w:rsidRPr="00DF1810" w:rsidRDefault="00AC71E8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E0BCC" w:rsidRPr="00DF1810" w:rsidRDefault="00AC71E8" w:rsidP="001B22E4">
            <w:pPr>
              <w:pStyle w:val="af5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9E0BCC" w:rsidRPr="00DF1810" w:rsidRDefault="009E0BCC" w:rsidP="00256A31">
      <w:pPr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p w:rsidR="007442BA" w:rsidRPr="00DF1810" w:rsidRDefault="007442BA" w:rsidP="00CB0FE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DF1810">
        <w:rPr>
          <w:rFonts w:ascii="Bookman Old Style" w:hAnsi="Bookman Old Style" w:cs="Times New Roman"/>
          <w:b/>
          <w:bCs/>
          <w:i/>
          <w:sz w:val="24"/>
          <w:szCs w:val="24"/>
        </w:rPr>
        <w:t>социальный состав</w:t>
      </w:r>
      <w:r w:rsidR="00A062BE" w:rsidRPr="00DF1810">
        <w:rPr>
          <w:rFonts w:ascii="Bookman Old Style" w:hAnsi="Bookman Old Style" w:cs="Times New Roman"/>
          <w:b/>
          <w:bCs/>
          <w:i/>
          <w:sz w:val="24"/>
          <w:szCs w:val="24"/>
        </w:rPr>
        <w:t xml:space="preserve"> детского контингента</w:t>
      </w:r>
    </w:p>
    <w:p w:rsidR="00A829D7" w:rsidRPr="00DF1810" w:rsidRDefault="00A829D7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2552"/>
        <w:gridCol w:w="850"/>
        <w:gridCol w:w="709"/>
        <w:gridCol w:w="567"/>
        <w:gridCol w:w="851"/>
        <w:gridCol w:w="708"/>
        <w:gridCol w:w="851"/>
        <w:gridCol w:w="709"/>
        <w:gridCol w:w="850"/>
        <w:gridCol w:w="851"/>
      </w:tblGrid>
      <w:tr w:rsidR="001B22E4" w:rsidRPr="00DF1810" w:rsidTr="00E95F5F">
        <w:tc>
          <w:tcPr>
            <w:tcW w:w="2552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t>Направленность ОП</w:t>
            </w:r>
          </w:p>
        </w:tc>
        <w:tc>
          <w:tcPr>
            <w:tcW w:w="850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t xml:space="preserve">учет в 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КДН ПДН</w:t>
            </w:r>
          </w:p>
        </w:tc>
        <w:tc>
          <w:tcPr>
            <w:tcW w:w="709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 xml:space="preserve">дети 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гр. риска</w:t>
            </w:r>
          </w:p>
        </w:tc>
        <w:tc>
          <w:tcPr>
            <w:tcW w:w="567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дет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и СОП</w:t>
            </w:r>
          </w:p>
        </w:tc>
        <w:tc>
          <w:tcPr>
            <w:tcW w:w="851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из</w:t>
            </w:r>
          </w:p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t>мног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од. сем.</w:t>
            </w:r>
          </w:p>
        </w:tc>
        <w:tc>
          <w:tcPr>
            <w:tcW w:w="708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 xml:space="preserve">из м\о 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семей</w:t>
            </w:r>
          </w:p>
        </w:tc>
        <w:tc>
          <w:tcPr>
            <w:tcW w:w="851" w:type="dxa"/>
          </w:tcPr>
          <w:p w:rsidR="001B22E4" w:rsidRPr="00DF1810" w:rsidRDefault="001B22E4" w:rsidP="00256A31">
            <w:pPr>
              <w:pStyle w:val="TableContents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 xml:space="preserve">дети с 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ОВЗ</w:t>
            </w:r>
          </w:p>
        </w:tc>
        <w:tc>
          <w:tcPr>
            <w:tcW w:w="709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дети-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инвал.</w:t>
            </w:r>
          </w:p>
        </w:tc>
        <w:tc>
          <w:tcPr>
            <w:tcW w:w="850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из</w:t>
            </w:r>
          </w:p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t>непо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лн. сем.</w:t>
            </w:r>
          </w:p>
        </w:tc>
        <w:tc>
          <w:tcPr>
            <w:tcW w:w="851" w:type="dxa"/>
          </w:tcPr>
          <w:p w:rsidR="001B22E4" w:rsidRPr="00DF1810" w:rsidRDefault="001B22E4" w:rsidP="00256A31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из заме</w:t>
            </w:r>
            <w:r w:rsidRPr="00DF1810">
              <w:rPr>
                <w:rFonts w:ascii="Bookman Old Style" w:hAnsi="Bookman Old Style" w:cs="Courier New"/>
                <w:b/>
                <w:i/>
              </w:rPr>
              <w:lastRenderedPageBreak/>
              <w:t>щ. сем.</w:t>
            </w:r>
          </w:p>
        </w:tc>
      </w:tr>
      <w:tr w:rsidR="001B22E4" w:rsidRPr="00DF1810" w:rsidTr="00E95F5F">
        <w:tc>
          <w:tcPr>
            <w:tcW w:w="2552" w:type="dxa"/>
          </w:tcPr>
          <w:p w:rsidR="001B22E4" w:rsidRPr="00DF1810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850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</w:tr>
      <w:tr w:rsidR="001B22E4" w:rsidRPr="00DF1810" w:rsidTr="00E95F5F">
        <w:tc>
          <w:tcPr>
            <w:tcW w:w="2552" w:type="dxa"/>
          </w:tcPr>
          <w:p w:rsidR="001B22E4" w:rsidRPr="00DF1810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850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8</w:t>
            </w:r>
          </w:p>
        </w:tc>
      </w:tr>
      <w:tr w:rsidR="001B22E4" w:rsidRPr="00DF1810" w:rsidTr="00E95F5F">
        <w:tc>
          <w:tcPr>
            <w:tcW w:w="2552" w:type="dxa"/>
          </w:tcPr>
          <w:p w:rsidR="001B22E4" w:rsidRPr="00DF1810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техническая</w:t>
            </w:r>
          </w:p>
        </w:tc>
        <w:tc>
          <w:tcPr>
            <w:tcW w:w="850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</w:tr>
      <w:tr w:rsidR="001B22E4" w:rsidRPr="00DF1810" w:rsidTr="00E95F5F">
        <w:tc>
          <w:tcPr>
            <w:tcW w:w="2552" w:type="dxa"/>
          </w:tcPr>
          <w:p w:rsidR="001B22E4" w:rsidRPr="00DF1810" w:rsidRDefault="001B22E4" w:rsidP="001B22E4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Социально-гуманитарная</w:t>
            </w:r>
          </w:p>
        </w:tc>
        <w:tc>
          <w:tcPr>
            <w:tcW w:w="850" w:type="dxa"/>
            <w:vAlign w:val="bottom"/>
          </w:tcPr>
          <w:p w:rsidR="001B22E4" w:rsidRPr="00DF1810" w:rsidRDefault="001B22E4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bottom"/>
          </w:tcPr>
          <w:p w:rsidR="001B22E4" w:rsidRPr="00DF1810" w:rsidRDefault="00811410">
            <w:pPr>
              <w:jc w:val="right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 w:rsidRPr="00DF1810"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6</w:t>
            </w:r>
          </w:p>
        </w:tc>
      </w:tr>
      <w:tr w:rsidR="001B22E4" w:rsidRPr="00DF1810" w:rsidTr="00E95F5F">
        <w:tc>
          <w:tcPr>
            <w:tcW w:w="2552" w:type="dxa"/>
          </w:tcPr>
          <w:p w:rsidR="001B22E4" w:rsidRPr="00DF1810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B22E4" w:rsidRPr="00DF1810" w:rsidRDefault="001B22E4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1B22E4" w:rsidRPr="00DF1810" w:rsidRDefault="00AC71E8" w:rsidP="00256A31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17</w:t>
            </w:r>
          </w:p>
        </w:tc>
      </w:tr>
    </w:tbl>
    <w:p w:rsidR="00A829D7" w:rsidRPr="00DF1810" w:rsidRDefault="00A829D7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2A4A8A" w:rsidRPr="00DF1810" w:rsidRDefault="002A4A8A" w:rsidP="002A4A8A">
      <w:pPr>
        <w:spacing w:before="120"/>
        <w:jc w:val="center"/>
        <w:rPr>
          <w:rFonts w:ascii="Bookman Old Style" w:hAnsi="Bookman Old Style"/>
          <w:b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Возрастной состав обучающихся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811410" w:rsidRPr="00DF1810" w:rsidTr="00E95F5F">
        <w:trPr>
          <w:gridAfter w:val="12"/>
          <w:wAfter w:w="7087" w:type="dxa"/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10" w:rsidRPr="00DF1810" w:rsidRDefault="00811410" w:rsidP="00E95F5F">
            <w:pPr>
              <w:spacing w:after="0" w:line="240" w:lineRule="exact"/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Направленность дополнительных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1410" w:rsidRPr="00DF1810" w:rsidTr="00E95F5F">
        <w:trPr>
          <w:trHeight w:val="5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i/>
                <w:sz w:val="24"/>
                <w:szCs w:val="24"/>
              </w:rPr>
              <w:t>Число полных лет на 1 января 2022 г.</w:t>
            </w:r>
          </w:p>
        </w:tc>
      </w:tr>
      <w:tr w:rsidR="00811410" w:rsidRPr="00DF1810" w:rsidTr="00E95F5F">
        <w:trPr>
          <w:trHeight w:val="5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10" w:rsidRPr="00DF1810" w:rsidRDefault="00811410" w:rsidP="00E95F5F">
            <w:pPr>
              <w:spacing w:after="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</w:tr>
      <w:tr w:rsidR="00811410" w:rsidRPr="00DF1810" w:rsidTr="00E95F5F">
        <w:trPr>
          <w:trHeight w:val="2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10" w:rsidRPr="00DF1810" w:rsidRDefault="00811410" w:rsidP="00E95F5F">
            <w:pPr>
              <w:spacing w:after="0"/>
              <w:ind w:left="34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техническая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11410" w:rsidRPr="00DF1810" w:rsidTr="00E95F5F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10" w:rsidRPr="00DF1810" w:rsidRDefault="00811410" w:rsidP="00E95F5F">
            <w:pPr>
              <w:spacing w:after="0"/>
              <w:ind w:left="34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370E7" w:rsidRPr="00DF1810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11410" w:rsidRPr="00DF1810" w:rsidTr="00E95F5F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10" w:rsidRPr="00DF1810" w:rsidRDefault="00811410" w:rsidP="00E95F5F">
            <w:pPr>
              <w:spacing w:after="0"/>
              <w:ind w:left="34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социально-гуманитарная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811410" w:rsidRPr="00DF1810" w:rsidTr="00E95F5F">
        <w:trPr>
          <w:trHeight w:val="3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10" w:rsidRPr="00DF1810" w:rsidRDefault="00811410" w:rsidP="00E95F5F">
            <w:pPr>
              <w:spacing w:after="0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художественная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313E85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313E85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370E7" w:rsidRPr="00DF181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313E85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313E85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370E7" w:rsidRPr="00DF1810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0370E7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313E85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410" w:rsidRPr="00DF1810" w:rsidRDefault="00811410" w:rsidP="00E95F5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C2162" w:rsidRPr="00DF1810" w:rsidRDefault="00DC2162" w:rsidP="00256A3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313E85" w:rsidRPr="00DF1810" w:rsidRDefault="00313E85" w:rsidP="00313E85">
      <w:pPr>
        <w:pStyle w:val="a3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персонифицированный учёт</w:t>
      </w:r>
    </w:p>
    <w:tbl>
      <w:tblPr>
        <w:tblStyle w:val="a8"/>
        <w:tblW w:w="0" w:type="auto"/>
        <w:tblLook w:val="04A0"/>
      </w:tblPr>
      <w:tblGrid>
        <w:gridCol w:w="2075"/>
        <w:gridCol w:w="2060"/>
        <w:gridCol w:w="1242"/>
        <w:gridCol w:w="965"/>
        <w:gridCol w:w="833"/>
        <w:gridCol w:w="822"/>
        <w:gridCol w:w="1574"/>
      </w:tblGrid>
      <w:tr w:rsidR="00313E85" w:rsidRPr="00DF1810" w:rsidTr="004E37FF">
        <w:tc>
          <w:tcPr>
            <w:tcW w:w="2075" w:type="dxa"/>
            <w:vMerge w:val="restart"/>
          </w:tcPr>
          <w:p w:rsidR="00313E85" w:rsidRPr="00DF1810" w:rsidRDefault="00313E85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Места дислокации</w:t>
            </w:r>
          </w:p>
        </w:tc>
        <w:tc>
          <w:tcPr>
            <w:tcW w:w="7496" w:type="dxa"/>
            <w:gridSpan w:val="6"/>
          </w:tcPr>
          <w:p w:rsidR="00313E85" w:rsidRPr="00DF1810" w:rsidRDefault="00313E85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Посещают объединения</w:t>
            </w:r>
          </w:p>
        </w:tc>
      </w:tr>
      <w:tr w:rsidR="004E37FF" w:rsidRPr="00DF1810" w:rsidTr="004E37FF">
        <w:tc>
          <w:tcPr>
            <w:tcW w:w="2075" w:type="dxa"/>
            <w:vMerge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Всего детей</w:t>
            </w:r>
          </w:p>
        </w:tc>
        <w:tc>
          <w:tcPr>
            <w:tcW w:w="124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Перс.</w:t>
            </w:r>
          </w:p>
        </w:tc>
      </w:tr>
      <w:tr w:rsidR="004E37FF" w:rsidRPr="00DF1810" w:rsidTr="000370E7">
        <w:tc>
          <w:tcPr>
            <w:tcW w:w="207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СП Беляевка</w:t>
            </w:r>
          </w:p>
        </w:tc>
        <w:tc>
          <w:tcPr>
            <w:tcW w:w="2060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70</w:t>
            </w:r>
          </w:p>
        </w:tc>
        <w:tc>
          <w:tcPr>
            <w:tcW w:w="124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32</w:t>
            </w:r>
          </w:p>
        </w:tc>
      </w:tr>
      <w:tr w:rsidR="004E37FF" w:rsidRPr="00DF1810" w:rsidTr="000370E7">
        <w:tc>
          <w:tcPr>
            <w:tcW w:w="207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СП Половинка</w:t>
            </w:r>
          </w:p>
        </w:tc>
        <w:tc>
          <w:tcPr>
            <w:tcW w:w="2060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</w:tr>
      <w:tr w:rsidR="004E37FF" w:rsidRPr="00DF1810" w:rsidTr="000370E7">
        <w:tc>
          <w:tcPr>
            <w:tcW w:w="207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Острожка</w:t>
            </w:r>
          </w:p>
        </w:tc>
        <w:tc>
          <w:tcPr>
            <w:tcW w:w="2060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83</w:t>
            </w:r>
          </w:p>
        </w:tc>
        <w:tc>
          <w:tcPr>
            <w:tcW w:w="124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59</w:t>
            </w:r>
          </w:p>
        </w:tc>
        <w:tc>
          <w:tcPr>
            <w:tcW w:w="96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71</w:t>
            </w:r>
          </w:p>
        </w:tc>
      </w:tr>
      <w:tr w:rsidR="004E37FF" w:rsidRPr="00DF1810" w:rsidTr="000370E7">
        <w:tc>
          <w:tcPr>
            <w:tcW w:w="207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060" w:type="dxa"/>
          </w:tcPr>
          <w:p w:rsidR="004E37FF" w:rsidRPr="00DF1810" w:rsidRDefault="004E37FF" w:rsidP="00BF1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182</w:t>
            </w:r>
          </w:p>
        </w:tc>
        <w:tc>
          <w:tcPr>
            <w:tcW w:w="124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124</w:t>
            </w:r>
          </w:p>
        </w:tc>
        <w:tc>
          <w:tcPr>
            <w:tcW w:w="96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</w:rPr>
              <w:t>150</w:t>
            </w:r>
          </w:p>
        </w:tc>
      </w:tr>
      <w:tr w:rsidR="004E37FF" w:rsidRPr="00DF1810" w:rsidTr="000370E7">
        <w:tc>
          <w:tcPr>
            <w:tcW w:w="207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2060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347</w:t>
            </w:r>
          </w:p>
        </w:tc>
        <w:tc>
          <w:tcPr>
            <w:tcW w:w="124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187</w:t>
            </w:r>
          </w:p>
        </w:tc>
        <w:tc>
          <w:tcPr>
            <w:tcW w:w="965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833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2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74" w:type="dxa"/>
          </w:tcPr>
          <w:p w:rsidR="004E37FF" w:rsidRPr="00DF1810" w:rsidRDefault="004E37FF" w:rsidP="003123C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265</w:t>
            </w:r>
          </w:p>
        </w:tc>
      </w:tr>
    </w:tbl>
    <w:p w:rsidR="007442BA" w:rsidRPr="00DF1810" w:rsidRDefault="007442BA" w:rsidP="005538C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7442BA" w:rsidRPr="00DF1810" w:rsidRDefault="007442BA" w:rsidP="005538CE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DF1810">
        <w:rPr>
          <w:rFonts w:ascii="Bookman Old Style" w:hAnsi="Bookman Old Style" w:cs="Courier New"/>
          <w:b/>
          <w:sz w:val="24"/>
          <w:szCs w:val="24"/>
        </w:rPr>
        <w:t>Культурно-досуговая  деятельность</w:t>
      </w:r>
    </w:p>
    <w:p w:rsidR="007442BA" w:rsidRPr="00DF1810" w:rsidRDefault="007442BA" w:rsidP="005538CE">
      <w:pPr>
        <w:pStyle w:val="a3"/>
        <w:ind w:left="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313E85" w:rsidRPr="00DF1810" w:rsidRDefault="00313E85" w:rsidP="00313E85">
      <w:pPr>
        <w:pStyle w:val="a3"/>
        <w:ind w:left="1440"/>
        <w:rPr>
          <w:rFonts w:ascii="Bookman Old Style" w:hAnsi="Bookman Old Style"/>
          <w:b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Участие (посещения)  детей в мероприятиях</w:t>
      </w:r>
    </w:p>
    <w:tbl>
      <w:tblPr>
        <w:tblW w:w="0" w:type="auto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1"/>
        <w:gridCol w:w="1842"/>
        <w:gridCol w:w="2125"/>
      </w:tblGrid>
      <w:tr w:rsidR="00313E85" w:rsidRPr="00DF1810" w:rsidTr="003123CF"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b/>
                <w:sz w:val="24"/>
                <w:szCs w:val="24"/>
              </w:rPr>
              <w:t>Кол-во уч.</w:t>
            </w:r>
          </w:p>
        </w:tc>
      </w:tr>
      <w:tr w:rsidR="00313E85" w:rsidRPr="00DF1810" w:rsidTr="003123CF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>Экскурсии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153</w:t>
            </w:r>
          </w:p>
        </w:tc>
      </w:tr>
      <w:tr w:rsidR="00313E85" w:rsidRPr="00DF1810" w:rsidTr="003123CF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 xml:space="preserve">Выставки, экспозиции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121</w:t>
            </w:r>
          </w:p>
        </w:tc>
      </w:tr>
      <w:tr w:rsidR="00313E85" w:rsidRPr="00DF1810" w:rsidTr="003123CF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>Конкурсы, фестивали, соревнования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125</w:t>
            </w:r>
          </w:p>
        </w:tc>
      </w:tr>
      <w:tr w:rsidR="00313E85" w:rsidRPr="00DF1810" w:rsidTr="003123CF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>Олимпиады, интеллектуальные игры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17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294</w:t>
            </w:r>
          </w:p>
        </w:tc>
      </w:tr>
      <w:tr w:rsidR="00313E85" w:rsidRPr="00DF1810" w:rsidTr="003123CF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>Турпоходы (отдых на природе)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45</w:t>
            </w:r>
          </w:p>
        </w:tc>
      </w:tr>
      <w:tr w:rsidR="00313E85" w:rsidRPr="00DF1810" w:rsidTr="003123CF"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 xml:space="preserve">Досуговые мероприятия    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378</w:t>
            </w:r>
          </w:p>
        </w:tc>
      </w:tr>
      <w:tr w:rsidR="00313E85" w:rsidRPr="00DF1810" w:rsidTr="003123CF">
        <w:trPr>
          <w:cantSplit/>
          <w:trHeight w:val="265"/>
        </w:trPr>
        <w:tc>
          <w:tcPr>
            <w:tcW w:w="5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hAnsi="Bookman Old Style" w:cs="Courier New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  <w:t>1116</w:t>
            </w:r>
          </w:p>
        </w:tc>
      </w:tr>
    </w:tbl>
    <w:p w:rsidR="00313E85" w:rsidRPr="00DF1810" w:rsidRDefault="00313E85" w:rsidP="00313E85">
      <w:pPr>
        <w:pStyle w:val="31"/>
        <w:widowControl/>
        <w:tabs>
          <w:tab w:val="left" w:pos="851"/>
        </w:tabs>
        <w:ind w:firstLine="0"/>
        <w:rPr>
          <w:rFonts w:ascii="Bookman Old Style" w:hAnsi="Bookman Old Style"/>
          <w:i/>
          <w:iCs/>
          <w:szCs w:val="24"/>
        </w:rPr>
      </w:pPr>
    </w:p>
    <w:p w:rsidR="00313E85" w:rsidRPr="00DF1810" w:rsidRDefault="00313E85" w:rsidP="00313E85">
      <w:pPr>
        <w:pStyle w:val="31"/>
        <w:widowControl/>
        <w:numPr>
          <w:ilvl w:val="0"/>
          <w:numId w:val="26"/>
        </w:numPr>
        <w:tabs>
          <w:tab w:val="left" w:pos="851"/>
        </w:tabs>
        <w:rPr>
          <w:rFonts w:ascii="Bookman Old Style" w:hAnsi="Bookman Old Style"/>
          <w:i/>
          <w:iCs/>
          <w:szCs w:val="24"/>
        </w:rPr>
      </w:pPr>
      <w:r w:rsidRPr="00DF1810">
        <w:rPr>
          <w:rFonts w:ascii="Bookman Old Style" w:hAnsi="Bookman Old Style"/>
          <w:i/>
          <w:iCs/>
          <w:szCs w:val="24"/>
        </w:rPr>
        <w:lastRenderedPageBreak/>
        <w:t>Мероприятия, проведённые для учреждений социума</w:t>
      </w:r>
      <w:r w:rsidR="00DF1810" w:rsidRPr="00DF1810">
        <w:rPr>
          <w:rFonts w:ascii="Bookman Old Style" w:hAnsi="Bookman Old Style"/>
          <w:i/>
          <w:iCs/>
          <w:szCs w:val="24"/>
        </w:rPr>
        <w:t xml:space="preserve"> педагогами дополнительного образования</w:t>
      </w:r>
      <w:r w:rsidRPr="00DF1810">
        <w:rPr>
          <w:rFonts w:ascii="Bookman Old Style" w:hAnsi="Bookman Old Style"/>
          <w:i/>
          <w:iCs/>
          <w:szCs w:val="24"/>
        </w:rPr>
        <w:t>:</w:t>
      </w:r>
    </w:p>
    <w:p w:rsidR="00313E85" w:rsidRPr="00DF1810" w:rsidRDefault="00313E85" w:rsidP="00313E85">
      <w:pPr>
        <w:pStyle w:val="31"/>
        <w:widowControl/>
        <w:tabs>
          <w:tab w:val="left" w:pos="851"/>
        </w:tabs>
        <w:ind w:firstLine="0"/>
        <w:rPr>
          <w:rFonts w:ascii="Bookman Old Style" w:hAnsi="Bookman Old Style"/>
          <w:i/>
          <w:iCs/>
          <w:szCs w:val="24"/>
        </w:rPr>
      </w:pPr>
    </w:p>
    <w:tbl>
      <w:tblPr>
        <w:tblW w:w="9475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2"/>
        <w:gridCol w:w="5811"/>
        <w:gridCol w:w="1276"/>
        <w:gridCol w:w="1276"/>
      </w:tblGrid>
      <w:tr w:rsidR="00313E85" w:rsidRPr="00DF1810" w:rsidTr="00144C6C"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  <w:t>дата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b/>
                <w:sz w:val="24"/>
                <w:szCs w:val="24"/>
              </w:rPr>
              <w:t>Кол-во уч.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b/>
                <w:sz w:val="24"/>
                <w:szCs w:val="24"/>
              </w:rPr>
              <w:t>Из них уч-ся ЦТ</w:t>
            </w:r>
          </w:p>
        </w:tc>
      </w:tr>
      <w:tr w:rsidR="00313E85" w:rsidRPr="00DF1810" w:rsidTr="00144C6C"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20.03.21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>Мастер-класс для детей ОВЗ Попова О.В.)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 w:cs="Courier Ne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20.03.21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Спектакль "Репка" для детей ОВЗ Уварова С.Ф.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10</w:t>
            </w: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22.02.21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Концерт ко Дню защитников Отечества Каракулова Е.А.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20</w:t>
            </w: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16.04.21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80-летие битвы под Москвой</w:t>
            </w:r>
          </w:p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Казакова Г.И. (библиотека, Совет ветеранов: Шеланова Л.М., Давыдова)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14</w:t>
            </w: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17.04.21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Оханск в годы войны</w:t>
            </w:r>
          </w:p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Казакова Г.И.  (школа, музей, Совет ветеранов)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37</w:t>
            </w: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29.04.21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Мастер-класс для школы (Попова О.В.)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29.04.21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Д/с  Хочется мал. и дев. в армии служить (Казакова Г.И.)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11</w:t>
            </w: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21.05.21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Концертная программа для ветеранов "На завалинке"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9</w:t>
            </w:r>
          </w:p>
        </w:tc>
      </w:tr>
      <w:tr w:rsidR="00313E85" w:rsidRPr="00DF1810" w:rsidTr="00144C6C"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11.12.21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pStyle w:val="af5"/>
              <w:rPr>
                <w:rFonts w:ascii="Bookman Old Style" w:hAnsi="Bookman Old Style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«Папа, мама, я - спортивная семья». Спортивное соревнование для инвалидов города.</w:t>
            </w:r>
          </w:p>
          <w:p w:rsidR="00313E85" w:rsidRPr="00DF1810" w:rsidRDefault="00313E85" w:rsidP="003123CF">
            <w:pPr>
              <w:tabs>
                <w:tab w:val="left" w:pos="142"/>
                <w:tab w:val="left" w:pos="2400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Концерт - поздравление победителям соревнования.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Courier New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Казакова Г.И.</w:t>
            </w:r>
          </w:p>
        </w:tc>
      </w:tr>
      <w:tr w:rsidR="00313E85" w:rsidRPr="00DF1810" w:rsidTr="00144C6C">
        <w:trPr>
          <w:cantSplit/>
          <w:trHeight w:val="244"/>
        </w:trPr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E85" w:rsidRPr="00DF1810" w:rsidRDefault="00313E85" w:rsidP="003123CF">
            <w:pPr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  <w:t>189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E85" w:rsidRPr="00DF1810" w:rsidRDefault="00313E85" w:rsidP="003123CF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</w:pPr>
            <w:r w:rsidRPr="00DF1810">
              <w:rPr>
                <w:rFonts w:ascii="Bookman Old Style" w:eastAsia="Times New Roman" w:hAnsi="Bookman Old Style" w:cs="Courier New"/>
                <w:b/>
                <w:sz w:val="24"/>
                <w:szCs w:val="24"/>
                <w:highlight w:val="yellow"/>
              </w:rPr>
              <w:t>121</w:t>
            </w:r>
          </w:p>
        </w:tc>
      </w:tr>
    </w:tbl>
    <w:p w:rsidR="00D66054" w:rsidRPr="00DF1810" w:rsidRDefault="00D66054" w:rsidP="005538CE">
      <w:pPr>
        <w:pStyle w:val="af6"/>
        <w:shd w:val="clear" w:color="auto" w:fill="auto"/>
        <w:ind w:left="0" w:firstLine="0"/>
        <w:jc w:val="center"/>
        <w:rPr>
          <w:rFonts w:ascii="Bookman Old Style" w:hAnsi="Bookman Old Style"/>
          <w:b/>
          <w:i/>
          <w:color w:val="FF0000"/>
          <w:sz w:val="24"/>
        </w:rPr>
      </w:pPr>
    </w:p>
    <w:p w:rsidR="00DF1810" w:rsidRPr="00DF1810" w:rsidRDefault="00DF1810" w:rsidP="00DF1810">
      <w:pPr>
        <w:pStyle w:val="31"/>
        <w:widowControl/>
        <w:numPr>
          <w:ilvl w:val="0"/>
          <w:numId w:val="26"/>
        </w:numPr>
        <w:tabs>
          <w:tab w:val="left" w:pos="851"/>
        </w:tabs>
        <w:rPr>
          <w:rFonts w:ascii="Bookman Old Style" w:hAnsi="Bookman Old Style"/>
          <w:i/>
          <w:iCs/>
          <w:szCs w:val="24"/>
        </w:rPr>
      </w:pPr>
      <w:r w:rsidRPr="00DF1810">
        <w:rPr>
          <w:rFonts w:ascii="Bookman Old Style" w:hAnsi="Bookman Old Style"/>
          <w:i/>
          <w:iCs/>
          <w:szCs w:val="24"/>
        </w:rPr>
        <w:t>Мероприятия, проведённые для учреждений социума педагогом-организатором:</w:t>
      </w:r>
    </w:p>
    <w:p w:rsidR="00DF1810" w:rsidRPr="00DF1810" w:rsidRDefault="00DF1810" w:rsidP="00DF1810">
      <w:pPr>
        <w:pStyle w:val="31"/>
        <w:widowControl/>
        <w:tabs>
          <w:tab w:val="left" w:pos="851"/>
        </w:tabs>
        <w:ind w:left="720" w:firstLine="0"/>
        <w:rPr>
          <w:rFonts w:ascii="Bookman Old Style" w:hAnsi="Bookman Old Style"/>
          <w:i/>
          <w:iCs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Фотоконкурс «Край Оханский - град уездный»;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технической направленности «Техностарт-2»;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Межтерриториальный конкурс чтецов «Здесь живут стихи»;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«Театральные зарисовки»;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Фестиваль посвященный 800-летию со дня рождения А.Невского - «Защитник земли русской» - конкурс «Исторические факты»;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Фестиваль посвященный 800-летию со дня рождения А.Невского - «Защитник земли русской» - конкурс-викторина «Великий князь - А.Невский»;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видеоматериалов «Лето с пользой проведу - своё здоровье сберегу»;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детского творчества «Огонь - не забава!»;</w:t>
            </w:r>
          </w:p>
        </w:tc>
      </w:tr>
      <w:tr w:rsidR="00DF1810" w:rsidRPr="00DF1810" w:rsidTr="00DF1810">
        <w:tc>
          <w:tcPr>
            <w:tcW w:w="9356" w:type="dxa"/>
          </w:tcPr>
          <w:p w:rsidR="00DF1810" w:rsidRPr="00DF1810" w:rsidRDefault="00DF1810" w:rsidP="00DF1810">
            <w:pPr>
              <w:pStyle w:val="a3"/>
              <w:numPr>
                <w:ilvl w:val="0"/>
                <w:numId w:val="30"/>
              </w:num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новогодних игрушек «Новогоднее чудо своими руками».</w:t>
            </w:r>
          </w:p>
        </w:tc>
      </w:tr>
    </w:tbl>
    <w:p w:rsidR="00DF1810" w:rsidRPr="00DF1810" w:rsidRDefault="00DF1810" w:rsidP="00DF1810">
      <w:pPr>
        <w:pStyle w:val="31"/>
        <w:widowControl/>
        <w:tabs>
          <w:tab w:val="left" w:pos="851"/>
        </w:tabs>
        <w:rPr>
          <w:rFonts w:ascii="Bookman Old Style" w:hAnsi="Bookman Old Style"/>
          <w:i/>
          <w:iCs/>
          <w:szCs w:val="24"/>
        </w:rPr>
      </w:pPr>
    </w:p>
    <w:p w:rsidR="00144C6C" w:rsidRPr="00DF1810" w:rsidRDefault="00144C6C" w:rsidP="005538CE">
      <w:pPr>
        <w:pStyle w:val="af6"/>
        <w:shd w:val="clear" w:color="auto" w:fill="auto"/>
        <w:ind w:left="0" w:firstLine="0"/>
        <w:jc w:val="center"/>
        <w:rPr>
          <w:rFonts w:ascii="Bookman Old Style" w:hAnsi="Bookman Old Style"/>
          <w:b/>
          <w:i/>
          <w:color w:val="FF0000"/>
          <w:sz w:val="24"/>
        </w:rPr>
      </w:pPr>
    </w:p>
    <w:p w:rsidR="00144C6C" w:rsidRDefault="00144C6C" w:rsidP="00144C6C">
      <w:pPr>
        <w:spacing w:after="0"/>
        <w:ind w:firstLine="567"/>
        <w:jc w:val="center"/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</w:pPr>
      <w:r w:rsidRPr="00DF1810"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  <w:t>Организация и проведение массовых досуговых мероприятий, участие в конкурсах разного уровня</w:t>
      </w:r>
    </w:p>
    <w:p w:rsidR="00DF1810" w:rsidRPr="00DF1810" w:rsidRDefault="00DF1810" w:rsidP="00144C6C">
      <w:pPr>
        <w:spacing w:after="0"/>
        <w:ind w:firstLine="567"/>
        <w:jc w:val="center"/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</w:pPr>
    </w:p>
    <w:p w:rsidR="00144C6C" w:rsidRPr="00DF1810" w:rsidRDefault="00144C6C" w:rsidP="00144C6C">
      <w:pPr>
        <w:spacing w:after="0"/>
        <w:ind w:firstLine="567"/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</w:pPr>
      <w:r w:rsidRPr="00DF1810"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  <w:t>международный уровень</w:t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№ п.п.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Победители и призёры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«Отражение»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8" w:type="dxa"/>
          </w:tcPr>
          <w:p w:rsidR="00144C6C" w:rsidRPr="00DF1810" w:rsidRDefault="00144C6C" w:rsidP="0007593A">
            <w:pPr>
              <w:jc w:val="right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jc w:val="right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jc w:val="right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144C6C" w:rsidRPr="00DF1810" w:rsidRDefault="00144C6C" w:rsidP="00144C6C">
      <w:pPr>
        <w:spacing w:after="0"/>
        <w:ind w:firstLine="567"/>
        <w:rPr>
          <w:rFonts w:ascii="Bookman Old Style" w:hAnsi="Bookman Old Style" w:cs="Times New Roman"/>
          <w:bCs/>
          <w:sz w:val="24"/>
          <w:szCs w:val="24"/>
          <w:shd w:val="clear" w:color="auto" w:fill="FFFFFF"/>
        </w:rPr>
      </w:pPr>
    </w:p>
    <w:p w:rsidR="00144C6C" w:rsidRPr="00DF1810" w:rsidRDefault="00144C6C" w:rsidP="00144C6C">
      <w:pPr>
        <w:spacing w:after="0"/>
        <w:ind w:firstLine="567"/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</w:pPr>
      <w:r w:rsidRPr="00DF1810"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  <w:t>всероссийский уровень</w:t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№ п.п.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Победители и призёры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«Устное народное творчество»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«Мультмарафон»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Олимпиада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«Россия. Вооруженный силы»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«Творчество А.Л. Барто»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«Профессии»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«МВН. Домашние животные»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«Человек и космос»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«Звуки и буквы»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«Великая Отечественная война»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«Эрудит»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«Школа безопасности»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«В мире сказок»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«Профессии»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«МВН. Дикие животные»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«Фразеологизмы»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«Творчество А.С.Пушкина»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«Новогодняя викторина»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«Наша планета»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«Радуга успеха»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8" w:type="dxa"/>
          </w:tcPr>
          <w:p w:rsidR="00144C6C" w:rsidRPr="00DF1810" w:rsidRDefault="00144C6C" w:rsidP="0007593A">
            <w:pPr>
              <w:jc w:val="right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jc w:val="right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335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jc w:val="right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296</w:t>
            </w:r>
          </w:p>
        </w:tc>
      </w:tr>
    </w:tbl>
    <w:p w:rsidR="00144C6C" w:rsidRPr="00DF1810" w:rsidRDefault="00144C6C" w:rsidP="00144C6C">
      <w:pPr>
        <w:spacing w:after="0"/>
        <w:ind w:firstLine="567"/>
        <w:rPr>
          <w:rFonts w:ascii="Bookman Old Style" w:hAnsi="Bookman Old Style" w:cs="Times New Roman"/>
          <w:bCs/>
          <w:sz w:val="24"/>
          <w:szCs w:val="24"/>
          <w:shd w:val="clear" w:color="auto" w:fill="FFFFFF"/>
        </w:rPr>
      </w:pPr>
    </w:p>
    <w:p w:rsidR="00144C6C" w:rsidRPr="00DF1810" w:rsidRDefault="00144C6C" w:rsidP="00144C6C">
      <w:pPr>
        <w:spacing w:after="0"/>
        <w:ind w:firstLine="567"/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</w:pPr>
      <w:r w:rsidRPr="00DF1810"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  <w:t>краевой уровень</w:t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№ п.п.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Победители и призёры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«Рысёнок» 1 этап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«Рысёнок» 2 этап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«Твори, выдумывай, пробуй»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Акция «Рисуем Победу»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4C6C" w:rsidRPr="00DF1810" w:rsidTr="0007593A">
        <w:tc>
          <w:tcPr>
            <w:tcW w:w="817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68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для семейных команд «Пермская кругосветка»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144C6C" w:rsidRPr="00DF1810" w:rsidRDefault="00144C6C" w:rsidP="0007593A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144C6C" w:rsidRPr="00DF1810" w:rsidRDefault="00144C6C" w:rsidP="00144C6C">
      <w:pPr>
        <w:spacing w:after="0"/>
        <w:ind w:firstLine="567"/>
        <w:rPr>
          <w:rFonts w:ascii="Bookman Old Style" w:hAnsi="Bookman Old Style" w:cs="Times New Roman"/>
          <w:bCs/>
          <w:sz w:val="24"/>
          <w:szCs w:val="24"/>
          <w:shd w:val="clear" w:color="auto" w:fill="FFFFFF"/>
        </w:rPr>
      </w:pPr>
    </w:p>
    <w:p w:rsidR="00144C6C" w:rsidRPr="00DF1810" w:rsidRDefault="00144C6C" w:rsidP="00144C6C">
      <w:pPr>
        <w:spacing w:after="0"/>
        <w:ind w:firstLine="567"/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</w:pPr>
      <w:r w:rsidRPr="00DF1810">
        <w:rPr>
          <w:rFonts w:ascii="Bookman Old Style" w:hAnsi="Bookman Old Style" w:cs="Times New Roman"/>
          <w:b/>
          <w:bCs/>
          <w:i/>
          <w:sz w:val="24"/>
          <w:szCs w:val="24"/>
          <w:shd w:val="clear" w:color="auto" w:fill="FFFFFF"/>
        </w:rPr>
        <w:t>муниципальный уровень</w:t>
      </w:r>
    </w:p>
    <w:tbl>
      <w:tblPr>
        <w:tblStyle w:val="a8"/>
        <w:tblW w:w="0" w:type="auto"/>
        <w:tblLayout w:type="fixed"/>
        <w:tblLook w:val="04A0"/>
      </w:tblPr>
      <w:tblGrid>
        <w:gridCol w:w="682"/>
        <w:gridCol w:w="4246"/>
        <w:gridCol w:w="1701"/>
        <w:gridCol w:w="1559"/>
        <w:gridCol w:w="1383"/>
      </w:tblGrid>
      <w:tr w:rsidR="00144C6C" w:rsidRPr="00DF1810" w:rsidTr="00DF1810">
        <w:tc>
          <w:tcPr>
            <w:tcW w:w="682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№ п.п.</w:t>
            </w:r>
          </w:p>
        </w:tc>
        <w:tc>
          <w:tcPr>
            <w:tcW w:w="4246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701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1559" w:type="dxa"/>
          </w:tcPr>
          <w:p w:rsidR="00144C6C" w:rsidRPr="00DF1810" w:rsidRDefault="00144C6C" w:rsidP="00DF1810">
            <w:pPr>
              <w:ind w:left="-108"/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Количество участников ЦТ</w:t>
            </w:r>
          </w:p>
        </w:tc>
        <w:tc>
          <w:tcPr>
            <w:tcW w:w="1383" w:type="dxa"/>
          </w:tcPr>
          <w:p w:rsidR="00144C6C" w:rsidRPr="00DF1810" w:rsidRDefault="00144C6C" w:rsidP="00DF1810">
            <w:pPr>
              <w:ind w:left="-108" w:right="-143"/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Победители и призёры ЦТ</w:t>
            </w:r>
          </w:p>
        </w:tc>
      </w:tr>
      <w:tr w:rsidR="00144C6C" w:rsidRPr="00DF1810" w:rsidTr="00DF1810">
        <w:tc>
          <w:tcPr>
            <w:tcW w:w="682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46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Фотоконкурс «Край Оханский - град уездный»</w:t>
            </w:r>
          </w:p>
        </w:tc>
        <w:tc>
          <w:tcPr>
            <w:tcW w:w="1701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59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83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144C6C" w:rsidRPr="00DF1810" w:rsidTr="00DF1810">
        <w:tc>
          <w:tcPr>
            <w:tcW w:w="682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46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технической направленности «Техностарт-2»</w:t>
            </w:r>
          </w:p>
        </w:tc>
        <w:tc>
          <w:tcPr>
            <w:tcW w:w="1701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59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83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144C6C" w:rsidRPr="00DF1810" w:rsidTr="00DF1810">
        <w:tc>
          <w:tcPr>
            <w:tcW w:w="682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46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 xml:space="preserve">Межтерриториальный конкурс </w:t>
            </w: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lastRenderedPageBreak/>
              <w:t>чтецов «Здесь живут стихи»</w:t>
            </w:r>
          </w:p>
        </w:tc>
        <w:tc>
          <w:tcPr>
            <w:tcW w:w="1701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lastRenderedPageBreak/>
              <w:t>53</w:t>
            </w:r>
          </w:p>
        </w:tc>
        <w:tc>
          <w:tcPr>
            <w:tcW w:w="1559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83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44C6C" w:rsidRPr="00DF1810" w:rsidTr="00DF1810">
        <w:tc>
          <w:tcPr>
            <w:tcW w:w="682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246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«Театральные зарисовки»</w:t>
            </w:r>
          </w:p>
        </w:tc>
        <w:tc>
          <w:tcPr>
            <w:tcW w:w="1701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559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83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44C6C" w:rsidRPr="00DF1810" w:rsidTr="00DF1810">
        <w:tc>
          <w:tcPr>
            <w:tcW w:w="682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46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Фестиваль посвященный 800-летию со дня рождения А.Невского - «Защитник земли русской» - конкурс «Исторические факты»</w:t>
            </w:r>
          </w:p>
        </w:tc>
        <w:tc>
          <w:tcPr>
            <w:tcW w:w="1701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59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83" w:type="dxa"/>
          </w:tcPr>
          <w:p w:rsidR="00144C6C" w:rsidRPr="00DF1810" w:rsidRDefault="00144C6C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F1810" w:rsidRPr="00DF1810" w:rsidTr="00DF1810">
        <w:tc>
          <w:tcPr>
            <w:tcW w:w="682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46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видеоматериалов «Лето с пользой проведу - своё здоровье сберегу»</w:t>
            </w:r>
          </w:p>
        </w:tc>
        <w:tc>
          <w:tcPr>
            <w:tcW w:w="1701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83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F1810" w:rsidRPr="00DF1810" w:rsidTr="00DF1810">
        <w:tc>
          <w:tcPr>
            <w:tcW w:w="682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46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детского творчества «Огонь - не забава!»</w:t>
            </w:r>
          </w:p>
        </w:tc>
        <w:tc>
          <w:tcPr>
            <w:tcW w:w="1701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559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83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F1810" w:rsidRPr="00DF1810" w:rsidTr="00DF1810">
        <w:tc>
          <w:tcPr>
            <w:tcW w:w="682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46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Конкурс новогодних игрушек «Новогоднее чудо своими руками»</w:t>
            </w:r>
          </w:p>
        </w:tc>
        <w:tc>
          <w:tcPr>
            <w:tcW w:w="1701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1559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83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F1810" w:rsidRPr="00DF1810" w:rsidTr="00DF1810">
        <w:tc>
          <w:tcPr>
            <w:tcW w:w="682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</w:tcPr>
          <w:p w:rsidR="00DF1810" w:rsidRPr="00DF1810" w:rsidRDefault="00DF1810" w:rsidP="0007593A">
            <w:pPr>
              <w:jc w:val="right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701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  <w:t>428</w:t>
            </w:r>
          </w:p>
        </w:tc>
        <w:tc>
          <w:tcPr>
            <w:tcW w:w="1559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1383" w:type="dxa"/>
          </w:tcPr>
          <w:p w:rsidR="00DF1810" w:rsidRPr="00DF1810" w:rsidRDefault="00DF1810" w:rsidP="000759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</w:pPr>
            <w:r w:rsidRPr="00DF1810">
              <w:rPr>
                <w:rFonts w:ascii="Bookman Old Style" w:hAnsi="Bookman Old Style"/>
                <w:b/>
                <w:bCs/>
                <w:sz w:val="24"/>
                <w:szCs w:val="24"/>
                <w:shd w:val="clear" w:color="auto" w:fill="FFFFFF"/>
              </w:rPr>
              <w:t>65</w:t>
            </w:r>
          </w:p>
        </w:tc>
      </w:tr>
    </w:tbl>
    <w:p w:rsidR="00144C6C" w:rsidRPr="00DF1810" w:rsidRDefault="00144C6C" w:rsidP="00144C6C">
      <w:pPr>
        <w:spacing w:after="0"/>
        <w:ind w:firstLine="567"/>
        <w:jc w:val="center"/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</w:pPr>
    </w:p>
    <w:p w:rsidR="00E95F5F" w:rsidRPr="00E95F5F" w:rsidRDefault="00E95F5F" w:rsidP="00E95F5F">
      <w:pPr>
        <w:rPr>
          <w:rFonts w:ascii="Bookman Old Style" w:hAnsi="Bookman Old Style"/>
          <w:b/>
          <w:i/>
          <w:sz w:val="24"/>
          <w:szCs w:val="24"/>
        </w:rPr>
      </w:pPr>
      <w:r w:rsidRPr="00E95F5F">
        <w:rPr>
          <w:rFonts w:ascii="Bookman Old Style" w:hAnsi="Bookman Old Style"/>
          <w:b/>
          <w:i/>
          <w:sz w:val="24"/>
          <w:szCs w:val="24"/>
        </w:rPr>
        <w:t xml:space="preserve">В летний период </w:t>
      </w:r>
      <w:r w:rsidR="00DF1810" w:rsidRPr="00E95F5F">
        <w:rPr>
          <w:rFonts w:ascii="Bookman Old Style" w:hAnsi="Bookman Old Style"/>
          <w:b/>
          <w:i/>
          <w:sz w:val="24"/>
          <w:szCs w:val="24"/>
        </w:rPr>
        <w:t>2021 г.</w:t>
      </w:r>
      <w:r w:rsidRPr="00E95F5F">
        <w:rPr>
          <w:rFonts w:ascii="Bookman Old Style" w:hAnsi="Bookman Old Style"/>
          <w:b/>
          <w:i/>
          <w:sz w:val="24"/>
          <w:szCs w:val="24"/>
        </w:rPr>
        <w:t xml:space="preserve"> всего оздоровлено  235 детей - из них 95 на РВП и 140 в походах.</w:t>
      </w:r>
    </w:p>
    <w:p w:rsidR="00DF1810" w:rsidRPr="00E95F5F" w:rsidRDefault="00DF1810" w:rsidP="00DF1810">
      <w:pPr>
        <w:rPr>
          <w:rFonts w:ascii="Bookman Old Style" w:hAnsi="Bookman Old Style"/>
          <w:b/>
          <w:sz w:val="24"/>
          <w:szCs w:val="24"/>
          <w:u w:val="single"/>
        </w:rPr>
      </w:pPr>
      <w:r w:rsidRPr="00E95F5F">
        <w:rPr>
          <w:rFonts w:ascii="Bookman Old Style" w:hAnsi="Bookman Old Style"/>
          <w:b/>
          <w:sz w:val="24"/>
          <w:szCs w:val="24"/>
          <w:u w:val="single"/>
        </w:rPr>
        <w:t>Организованы и проведены:</w:t>
      </w:r>
    </w:p>
    <w:p w:rsidR="00DF1810" w:rsidRPr="00E95F5F" w:rsidRDefault="00DF1810" w:rsidP="00DF1810">
      <w:pPr>
        <w:rPr>
          <w:rFonts w:ascii="Bookman Old Style" w:hAnsi="Bookman Old Style"/>
          <w:b/>
          <w:sz w:val="24"/>
          <w:szCs w:val="24"/>
          <w:u w:val="single"/>
        </w:rPr>
      </w:pPr>
      <w:r w:rsidRPr="00E95F5F">
        <w:rPr>
          <w:rFonts w:ascii="Bookman Old Style" w:hAnsi="Bookman Old Style"/>
          <w:b/>
          <w:sz w:val="24"/>
          <w:szCs w:val="24"/>
          <w:u w:val="single"/>
        </w:rPr>
        <w:t xml:space="preserve"> 6 разновозрастных площадок:</w:t>
      </w:r>
    </w:p>
    <w:p w:rsidR="00DF1810" w:rsidRPr="005A72E4" w:rsidRDefault="00DF1810" w:rsidP="00DF1810">
      <w:pPr>
        <w:pStyle w:val="a3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5A72E4">
        <w:rPr>
          <w:rFonts w:ascii="Bookman Old Style" w:hAnsi="Bookman Old Style"/>
          <w:sz w:val="24"/>
          <w:szCs w:val="24"/>
        </w:rPr>
        <w:t>"Речевая радуга", д. Тулумбаиха - 10 детей, педагог Югова Л.Н.</w:t>
      </w:r>
    </w:p>
    <w:p w:rsidR="00DF1810" w:rsidRPr="005A72E4" w:rsidRDefault="00DF1810" w:rsidP="00DF1810">
      <w:pPr>
        <w:pStyle w:val="a3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5A72E4">
        <w:rPr>
          <w:rFonts w:ascii="Bookman Old Style" w:hAnsi="Bookman Old Style"/>
          <w:sz w:val="24"/>
          <w:szCs w:val="24"/>
        </w:rPr>
        <w:t>"Маленький пермяк", с. Беляевка - 15 детей, педагог Каракулова Е.А.</w:t>
      </w:r>
    </w:p>
    <w:p w:rsidR="00DF1810" w:rsidRDefault="00DF1810" w:rsidP="00DF1810">
      <w:pPr>
        <w:pStyle w:val="a3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5A72E4">
        <w:rPr>
          <w:rFonts w:ascii="Bookman Old Style" w:hAnsi="Bookman Old Style"/>
          <w:sz w:val="24"/>
          <w:szCs w:val="24"/>
        </w:rPr>
        <w:t>"Добрый день", г. Оханск - 2 группы (15 и 20 детей), педагоги Попова О.В. и Уварова С.Ф.</w:t>
      </w:r>
    </w:p>
    <w:p w:rsidR="00DF1810" w:rsidRPr="005A72E4" w:rsidRDefault="00DF1810" w:rsidP="00DF1810">
      <w:pPr>
        <w:pStyle w:val="a3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5A72E4">
        <w:rPr>
          <w:rFonts w:ascii="Bookman Old Style" w:hAnsi="Bookman Old Style"/>
          <w:sz w:val="24"/>
          <w:szCs w:val="24"/>
        </w:rPr>
        <w:t>"</w:t>
      </w:r>
      <w:r>
        <w:rPr>
          <w:rFonts w:ascii="Bookman Old Style" w:hAnsi="Bookman Old Style"/>
          <w:sz w:val="24"/>
          <w:szCs w:val="24"/>
        </w:rPr>
        <w:t>Мир компьютера</w:t>
      </w:r>
      <w:r w:rsidRPr="005A72E4">
        <w:rPr>
          <w:rFonts w:ascii="Bookman Old Style" w:hAnsi="Bookman Old Style"/>
          <w:sz w:val="24"/>
          <w:szCs w:val="24"/>
        </w:rPr>
        <w:t xml:space="preserve">", </w:t>
      </w:r>
      <w:r>
        <w:rPr>
          <w:rFonts w:ascii="Bookman Old Style" w:hAnsi="Bookman Old Style"/>
          <w:sz w:val="24"/>
          <w:szCs w:val="24"/>
        </w:rPr>
        <w:t>с. Беляевка</w:t>
      </w:r>
      <w:r w:rsidRPr="005A72E4">
        <w:rPr>
          <w:rFonts w:ascii="Bookman Old Style" w:hAnsi="Bookman Old Style"/>
          <w:sz w:val="24"/>
          <w:szCs w:val="24"/>
        </w:rPr>
        <w:t xml:space="preserve"> - 10 детей, педагог</w:t>
      </w:r>
      <w:r>
        <w:rPr>
          <w:rFonts w:ascii="Bookman Old Style" w:hAnsi="Bookman Old Style"/>
          <w:sz w:val="24"/>
          <w:szCs w:val="24"/>
        </w:rPr>
        <w:t xml:space="preserve"> Окулова С.В.</w:t>
      </w:r>
    </w:p>
    <w:p w:rsidR="00DF1810" w:rsidRPr="0099626E" w:rsidRDefault="00DF1810" w:rsidP="00DF1810">
      <w:pPr>
        <w:pStyle w:val="a3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99626E">
        <w:rPr>
          <w:rFonts w:ascii="Bookman Old Style" w:hAnsi="Bookman Old Style"/>
          <w:sz w:val="24"/>
          <w:szCs w:val="24"/>
        </w:rPr>
        <w:t>"</w:t>
      </w:r>
      <w:r>
        <w:rPr>
          <w:rFonts w:ascii="Bookman Old Style" w:hAnsi="Bookman Old Style"/>
          <w:sz w:val="24"/>
          <w:szCs w:val="24"/>
        </w:rPr>
        <w:t>Затейники</w:t>
      </w:r>
      <w:r w:rsidRPr="0099626E">
        <w:rPr>
          <w:rFonts w:ascii="Bookman Old Style" w:hAnsi="Bookman Old Style"/>
          <w:sz w:val="24"/>
          <w:szCs w:val="24"/>
        </w:rPr>
        <w:t>", г. Оханск - 2</w:t>
      </w:r>
      <w:r>
        <w:rPr>
          <w:rFonts w:ascii="Bookman Old Style" w:hAnsi="Bookman Old Style"/>
          <w:sz w:val="24"/>
          <w:szCs w:val="24"/>
        </w:rPr>
        <w:t>5</w:t>
      </w:r>
      <w:r w:rsidRPr="0099626E">
        <w:rPr>
          <w:rFonts w:ascii="Bookman Old Style" w:hAnsi="Bookman Old Style"/>
          <w:sz w:val="24"/>
          <w:szCs w:val="24"/>
        </w:rPr>
        <w:t xml:space="preserve"> детей, педагог</w:t>
      </w:r>
      <w:r>
        <w:rPr>
          <w:rFonts w:ascii="Bookman Old Style" w:hAnsi="Bookman Old Style"/>
          <w:sz w:val="24"/>
          <w:szCs w:val="24"/>
        </w:rPr>
        <w:t xml:space="preserve">  Казакова Г.И.</w:t>
      </w:r>
    </w:p>
    <w:p w:rsidR="00DF1810" w:rsidRPr="00472C47" w:rsidRDefault="00DF1810" w:rsidP="00DF181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72C47">
        <w:rPr>
          <w:rFonts w:ascii="Bookman Old Style" w:hAnsi="Bookman Old Style" w:cs="Times New Roman"/>
          <w:b/>
          <w:bCs/>
          <w:i/>
          <w:sz w:val="24"/>
          <w:szCs w:val="24"/>
        </w:rPr>
        <w:t>социальный состав детского контингента</w:t>
      </w:r>
    </w:p>
    <w:p w:rsidR="00DF1810" w:rsidRPr="00472C47" w:rsidRDefault="00DF1810" w:rsidP="00DF1810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2552"/>
        <w:gridCol w:w="851"/>
        <w:gridCol w:w="708"/>
        <w:gridCol w:w="567"/>
        <w:gridCol w:w="851"/>
        <w:gridCol w:w="850"/>
        <w:gridCol w:w="851"/>
        <w:gridCol w:w="709"/>
        <w:gridCol w:w="850"/>
        <w:gridCol w:w="851"/>
      </w:tblGrid>
      <w:tr w:rsidR="00DF1810" w:rsidRPr="00472C47" w:rsidTr="00E95F5F">
        <w:tc>
          <w:tcPr>
            <w:tcW w:w="2552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РВП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учет в КДН ПДН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 гр. риска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 СОП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</w:t>
            </w:r>
          </w:p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многод. сем.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 м\о семей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 с ОВЗ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дети-инвал.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</w:t>
            </w:r>
          </w:p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неполн. сем.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 замещ. сем.</w:t>
            </w:r>
          </w:p>
        </w:tc>
      </w:tr>
      <w:tr w:rsidR="00DF1810" w:rsidRPr="00472C47" w:rsidTr="00E95F5F">
        <w:tc>
          <w:tcPr>
            <w:tcW w:w="2552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июнь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</w:t>
            </w:r>
          </w:p>
        </w:tc>
      </w:tr>
      <w:tr w:rsidR="00DF1810" w:rsidRPr="00472C47" w:rsidTr="00E95F5F">
        <w:tc>
          <w:tcPr>
            <w:tcW w:w="2552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</w:t>
            </w:r>
          </w:p>
        </w:tc>
      </w:tr>
      <w:tr w:rsidR="00DF1810" w:rsidRPr="00472C47" w:rsidTr="00E95F5F">
        <w:tc>
          <w:tcPr>
            <w:tcW w:w="2552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  <w:t>4</w:t>
            </w:r>
          </w:p>
        </w:tc>
      </w:tr>
    </w:tbl>
    <w:p w:rsidR="00DF1810" w:rsidRPr="00472C47" w:rsidRDefault="00DF1810" w:rsidP="00DF1810">
      <w:pPr>
        <w:rPr>
          <w:rFonts w:ascii="Bookman Old Style" w:hAnsi="Bookman Old Style"/>
          <w:sz w:val="24"/>
          <w:szCs w:val="24"/>
        </w:rPr>
      </w:pPr>
    </w:p>
    <w:p w:rsidR="00DF1810" w:rsidRPr="00472C47" w:rsidRDefault="00DF1810" w:rsidP="00DF181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6</w:t>
      </w:r>
      <w:r w:rsidRPr="00472C47">
        <w:rPr>
          <w:rFonts w:ascii="Bookman Old Style" w:hAnsi="Bookman Old Style"/>
          <w:b/>
          <w:sz w:val="24"/>
          <w:szCs w:val="24"/>
          <w:u w:val="single"/>
        </w:rPr>
        <w:t xml:space="preserve">  поход</w:t>
      </w:r>
      <w:r>
        <w:rPr>
          <w:rFonts w:ascii="Bookman Old Style" w:hAnsi="Bookman Old Style"/>
          <w:b/>
          <w:sz w:val="24"/>
          <w:szCs w:val="24"/>
          <w:u w:val="single"/>
        </w:rPr>
        <w:t>ов-сплавов и 1 пеший поход:</w:t>
      </w:r>
    </w:p>
    <w:p w:rsidR="00DF1810" w:rsidRDefault="00DF1810" w:rsidP="00DF1810">
      <w:pPr>
        <w:pStyle w:val="a3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5A72E4">
        <w:rPr>
          <w:rFonts w:ascii="Bookman Old Style" w:hAnsi="Bookman Old Style"/>
          <w:sz w:val="24"/>
          <w:szCs w:val="24"/>
        </w:rPr>
        <w:t>2-</w:t>
      </w:r>
      <w:r>
        <w:rPr>
          <w:rFonts w:ascii="Bookman Old Style" w:hAnsi="Bookman Old Style"/>
          <w:sz w:val="24"/>
          <w:szCs w:val="24"/>
        </w:rPr>
        <w:t>4</w:t>
      </w:r>
      <w:r w:rsidRPr="005A72E4">
        <w:rPr>
          <w:rFonts w:ascii="Bookman Old Style" w:hAnsi="Bookman Old Style"/>
          <w:sz w:val="24"/>
          <w:szCs w:val="24"/>
        </w:rPr>
        <w:t xml:space="preserve"> ию</w:t>
      </w:r>
      <w:r>
        <w:rPr>
          <w:rFonts w:ascii="Bookman Old Style" w:hAnsi="Bookman Old Style"/>
          <w:sz w:val="24"/>
          <w:szCs w:val="24"/>
        </w:rPr>
        <w:t>л</w:t>
      </w:r>
      <w:r w:rsidRPr="005A72E4">
        <w:rPr>
          <w:rFonts w:ascii="Bookman Old Style" w:hAnsi="Bookman Old Style"/>
          <w:sz w:val="24"/>
          <w:szCs w:val="24"/>
        </w:rPr>
        <w:t xml:space="preserve">я - </w:t>
      </w:r>
      <w:r>
        <w:rPr>
          <w:rFonts w:ascii="Bookman Old Style" w:hAnsi="Bookman Old Style"/>
          <w:sz w:val="24"/>
          <w:szCs w:val="24"/>
        </w:rPr>
        <w:t>пеший поход - Колчимский камень - 15 детей</w:t>
      </w:r>
    </w:p>
    <w:p w:rsidR="00DF1810" w:rsidRPr="005A72E4" w:rsidRDefault="00DF1810" w:rsidP="00DF1810">
      <w:pPr>
        <w:pStyle w:val="a3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8-12 июля - </w:t>
      </w:r>
      <w:r w:rsidRPr="005A72E4">
        <w:rPr>
          <w:rFonts w:ascii="Bookman Old Style" w:hAnsi="Bookman Old Style"/>
          <w:sz w:val="24"/>
          <w:szCs w:val="24"/>
        </w:rPr>
        <w:t xml:space="preserve">сплав по р. </w:t>
      </w:r>
      <w:r>
        <w:rPr>
          <w:rFonts w:ascii="Bookman Old Style" w:hAnsi="Bookman Old Style"/>
          <w:sz w:val="24"/>
          <w:szCs w:val="24"/>
        </w:rPr>
        <w:t>Усьва</w:t>
      </w:r>
      <w:r w:rsidRPr="005A72E4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2</w:t>
      </w:r>
      <w:r w:rsidRPr="005A72E4">
        <w:rPr>
          <w:rFonts w:ascii="Bookman Old Style" w:hAnsi="Bookman Old Style"/>
          <w:sz w:val="24"/>
          <w:szCs w:val="24"/>
        </w:rPr>
        <w:t>0 детей</w:t>
      </w:r>
    </w:p>
    <w:p w:rsidR="00DF1810" w:rsidRDefault="00DF1810" w:rsidP="00DF1810">
      <w:pPr>
        <w:pStyle w:val="a3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14 по 16 и с 20 по 21</w:t>
      </w:r>
      <w:r w:rsidRPr="005A72E4">
        <w:rPr>
          <w:rFonts w:ascii="Bookman Old Style" w:hAnsi="Bookman Old Style"/>
          <w:sz w:val="24"/>
          <w:szCs w:val="24"/>
        </w:rPr>
        <w:t xml:space="preserve"> июня - сплав</w:t>
      </w:r>
      <w:r>
        <w:rPr>
          <w:rFonts w:ascii="Bookman Old Style" w:hAnsi="Bookman Old Style"/>
          <w:sz w:val="24"/>
          <w:szCs w:val="24"/>
        </w:rPr>
        <w:t>ы по р. Очёр - 40 детей</w:t>
      </w:r>
    </w:p>
    <w:p w:rsidR="00DF1810" w:rsidRDefault="00DF1810" w:rsidP="00DF1810">
      <w:pPr>
        <w:pStyle w:val="a3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 26 июля по 1 августа - сплав по </w:t>
      </w:r>
      <w:r w:rsidRPr="005A72E4">
        <w:rPr>
          <w:rFonts w:ascii="Bookman Old Style" w:hAnsi="Bookman Old Style"/>
          <w:sz w:val="24"/>
          <w:szCs w:val="24"/>
        </w:rPr>
        <w:t xml:space="preserve">р. </w:t>
      </w:r>
      <w:r>
        <w:rPr>
          <w:rFonts w:ascii="Bookman Old Style" w:hAnsi="Bookman Old Style"/>
          <w:sz w:val="24"/>
          <w:szCs w:val="24"/>
        </w:rPr>
        <w:t>Чусовая</w:t>
      </w:r>
      <w:r w:rsidRPr="005A72E4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15</w:t>
      </w:r>
      <w:r w:rsidRPr="005A72E4">
        <w:rPr>
          <w:rFonts w:ascii="Bookman Old Style" w:hAnsi="Bookman Old Style"/>
          <w:sz w:val="24"/>
          <w:szCs w:val="24"/>
        </w:rPr>
        <w:t xml:space="preserve"> детей</w:t>
      </w:r>
    </w:p>
    <w:p w:rsidR="00DF1810" w:rsidRPr="005A72E4" w:rsidRDefault="00DF1810" w:rsidP="00DF1810">
      <w:pPr>
        <w:pStyle w:val="a3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5A72E4">
        <w:rPr>
          <w:rFonts w:ascii="Bookman Old Style" w:hAnsi="Bookman Old Style"/>
          <w:sz w:val="24"/>
          <w:szCs w:val="24"/>
        </w:rPr>
        <w:lastRenderedPageBreak/>
        <w:t>2-3 июня - сплав по р. Очёр - 30 детей</w:t>
      </w:r>
    </w:p>
    <w:p w:rsidR="00DF1810" w:rsidRPr="005A72E4" w:rsidRDefault="00DF1810" w:rsidP="00DF1810">
      <w:pPr>
        <w:pStyle w:val="a3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5A72E4">
        <w:rPr>
          <w:rFonts w:ascii="Bookman Old Style" w:hAnsi="Bookman Old Style"/>
          <w:sz w:val="24"/>
          <w:szCs w:val="24"/>
        </w:rPr>
        <w:t>18-22 июня - сплав по р. Усьва - 20 детей</w:t>
      </w:r>
    </w:p>
    <w:p w:rsidR="00DF1810" w:rsidRPr="00472C47" w:rsidRDefault="00DF1810" w:rsidP="00DF18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Ответственный - инструктор по туризму, педагог Бородина Л.Ф.</w:t>
      </w:r>
    </w:p>
    <w:p w:rsidR="00DF1810" w:rsidRPr="00472C47" w:rsidRDefault="00DF1810" w:rsidP="00DF181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72C47">
        <w:rPr>
          <w:rFonts w:ascii="Bookman Old Style" w:hAnsi="Bookman Old Style" w:cs="Times New Roman"/>
          <w:b/>
          <w:bCs/>
          <w:i/>
          <w:sz w:val="24"/>
          <w:szCs w:val="24"/>
        </w:rPr>
        <w:t>социальный состав детского контингента</w:t>
      </w:r>
    </w:p>
    <w:p w:rsidR="00DF1810" w:rsidRPr="00472C47" w:rsidRDefault="00DF1810" w:rsidP="00DF1810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2410"/>
        <w:gridCol w:w="851"/>
        <w:gridCol w:w="708"/>
        <w:gridCol w:w="567"/>
        <w:gridCol w:w="851"/>
        <w:gridCol w:w="850"/>
        <w:gridCol w:w="851"/>
        <w:gridCol w:w="709"/>
        <w:gridCol w:w="850"/>
        <w:gridCol w:w="851"/>
      </w:tblGrid>
      <w:tr w:rsidR="00DF1810" w:rsidRPr="00472C47" w:rsidTr="00E95F5F">
        <w:tc>
          <w:tcPr>
            <w:tcW w:w="241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поход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учет в КДН ПДН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 гр. риска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 СОП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</w:t>
            </w:r>
          </w:p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многод. сем.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 м\о семей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 с ОВЗ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дети-инвал.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</w:t>
            </w:r>
          </w:p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неполн. сем.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TableContents"/>
              <w:snapToGrid w:val="0"/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472C47">
              <w:rPr>
                <w:rFonts w:ascii="Bookman Old Style" w:hAnsi="Bookman Old Style" w:cs="Courier New"/>
                <w:b/>
                <w:i/>
              </w:rPr>
              <w:t>из замещ. сем.</w:t>
            </w:r>
          </w:p>
        </w:tc>
      </w:tr>
      <w:tr w:rsidR="00DF1810" w:rsidRPr="00472C47" w:rsidTr="00E95F5F">
        <w:tc>
          <w:tcPr>
            <w:tcW w:w="241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Июнь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72C47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72C47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72C47"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F1810" w:rsidRPr="00472C47" w:rsidTr="00E95F5F">
        <w:tc>
          <w:tcPr>
            <w:tcW w:w="241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июль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DF1810" w:rsidRPr="00472C47" w:rsidRDefault="00DF1810" w:rsidP="0007593A">
            <w:pPr>
              <w:jc w:val="both"/>
              <w:rPr>
                <w:rFonts w:ascii="Bookman Old Style" w:hAnsi="Bookman Old Style" w:cs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F1810" w:rsidRPr="00472C47" w:rsidTr="00E95F5F">
        <w:tc>
          <w:tcPr>
            <w:tcW w:w="241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F1810" w:rsidRPr="00472C47" w:rsidRDefault="00DF1810" w:rsidP="0007593A">
            <w:pPr>
              <w:pStyle w:val="a4"/>
              <w:tabs>
                <w:tab w:val="left" w:pos="851"/>
              </w:tabs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DF1810" w:rsidRDefault="00DF1810" w:rsidP="00DF1810">
      <w:pPr>
        <w:rPr>
          <w:rFonts w:ascii="Bookman Old Style" w:hAnsi="Bookman Old Style"/>
          <w:sz w:val="24"/>
          <w:szCs w:val="24"/>
        </w:rPr>
      </w:pPr>
    </w:p>
    <w:p w:rsidR="00DF1810" w:rsidRDefault="00DF1810" w:rsidP="00DF1810">
      <w:pPr>
        <w:spacing w:after="0"/>
        <w:ind w:firstLine="567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 xml:space="preserve">В период работы летних досуговых площадок были организованы и проведены следующие мероприятия: </w:t>
      </w:r>
    </w:p>
    <w:p w:rsidR="00DF1810" w:rsidRPr="00DF1810" w:rsidRDefault="00DF1810" w:rsidP="00DF1810">
      <w:pPr>
        <w:pStyle w:val="a3"/>
        <w:numPr>
          <w:ilvl w:val="0"/>
          <w:numId w:val="31"/>
        </w:num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 xml:space="preserve">экскурсии в музей,  </w:t>
      </w:r>
    </w:p>
    <w:p w:rsidR="00DF1810" w:rsidRPr="00DF1810" w:rsidRDefault="00DF1810" w:rsidP="00DF1810">
      <w:pPr>
        <w:pStyle w:val="a3"/>
        <w:numPr>
          <w:ilvl w:val="0"/>
          <w:numId w:val="31"/>
        </w:num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>интеллектуально-познавательная игра «Бланманже»,</w:t>
      </w:r>
    </w:p>
    <w:p w:rsidR="00DF1810" w:rsidRPr="00DF1810" w:rsidRDefault="00DF1810" w:rsidP="00DF1810">
      <w:pPr>
        <w:pStyle w:val="a3"/>
        <w:numPr>
          <w:ilvl w:val="0"/>
          <w:numId w:val="31"/>
        </w:num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 xml:space="preserve">познавательная игра «В поисках клада», </w:t>
      </w:r>
    </w:p>
    <w:p w:rsidR="00DF1810" w:rsidRPr="00DF1810" w:rsidRDefault="00DF1810" w:rsidP="00DF1810">
      <w:pPr>
        <w:pStyle w:val="a3"/>
        <w:numPr>
          <w:ilvl w:val="0"/>
          <w:numId w:val="31"/>
        </w:num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 xml:space="preserve">развлекательная игра «Пиратская вечеринка», </w:t>
      </w:r>
    </w:p>
    <w:p w:rsidR="00DF1810" w:rsidRPr="00DF1810" w:rsidRDefault="00DF1810" w:rsidP="00DF1810">
      <w:pPr>
        <w:pStyle w:val="a3"/>
        <w:numPr>
          <w:ilvl w:val="0"/>
          <w:numId w:val="31"/>
        </w:num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 xml:space="preserve">спортивный праздник «В здоровом теле - здоровый дух», </w:t>
      </w:r>
    </w:p>
    <w:p w:rsidR="00DF1810" w:rsidRPr="00DF1810" w:rsidRDefault="00DF1810" w:rsidP="00DF1810">
      <w:pPr>
        <w:pStyle w:val="a3"/>
        <w:numPr>
          <w:ilvl w:val="0"/>
          <w:numId w:val="31"/>
        </w:num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 xml:space="preserve">встречи с сотрудниками ГИБДД по правилам ДД и поведения детей на дорогах; </w:t>
      </w:r>
    </w:p>
    <w:p w:rsidR="00DF1810" w:rsidRPr="00DF1810" w:rsidRDefault="00DF1810" w:rsidP="00DF1810">
      <w:pPr>
        <w:pStyle w:val="a3"/>
        <w:numPr>
          <w:ilvl w:val="0"/>
          <w:numId w:val="31"/>
        </w:num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DF1810">
        <w:rPr>
          <w:rFonts w:ascii="Bookman Old Style" w:eastAsia="Calibri" w:hAnsi="Bookman Old Style" w:cs="Times New Roman"/>
          <w:sz w:val="24"/>
          <w:szCs w:val="24"/>
        </w:rPr>
        <w:t>встречи с сотрудниками ПЧ по правилам пожарной безопасности, экскурсия в ПЧ (знакомство с профессией пожарного).</w:t>
      </w:r>
    </w:p>
    <w:p w:rsidR="00144C6C" w:rsidRPr="00DF1810" w:rsidRDefault="00144C6C" w:rsidP="005538CE">
      <w:pPr>
        <w:pStyle w:val="af6"/>
        <w:shd w:val="clear" w:color="auto" w:fill="auto"/>
        <w:ind w:left="0" w:firstLine="0"/>
        <w:jc w:val="center"/>
        <w:rPr>
          <w:rFonts w:ascii="Bookman Old Style" w:hAnsi="Bookman Old Style"/>
          <w:b/>
          <w:i/>
          <w:color w:val="FF0000"/>
          <w:sz w:val="24"/>
        </w:rPr>
      </w:pPr>
    </w:p>
    <w:p w:rsidR="006C3995" w:rsidRPr="00DF1810" w:rsidRDefault="008B1CDC" w:rsidP="005538CE">
      <w:pPr>
        <w:pStyle w:val="western"/>
        <w:ind w:right="-143" w:hanging="426"/>
        <w:jc w:val="center"/>
        <w:rPr>
          <w:rFonts w:ascii="Bookman Old Style" w:hAnsi="Bookman Old Style" w:cs="Courier New"/>
          <w:b/>
          <w:bCs/>
        </w:rPr>
      </w:pPr>
      <w:r w:rsidRPr="00DF1810">
        <w:rPr>
          <w:rFonts w:ascii="Bookman Old Style" w:hAnsi="Bookman Old Style" w:cs="Courier New"/>
          <w:b/>
          <w:bCs/>
        </w:rPr>
        <w:t>4</w:t>
      </w:r>
      <w:r w:rsidR="006C3995" w:rsidRPr="00DF1810">
        <w:rPr>
          <w:rFonts w:ascii="Bookman Old Style" w:hAnsi="Bookman Old Style" w:cs="Courier New"/>
          <w:b/>
          <w:bCs/>
        </w:rPr>
        <w:t>. Организационно-методическая деятельность</w:t>
      </w:r>
    </w:p>
    <w:p w:rsidR="00313E85" w:rsidRDefault="00E95F5F" w:rsidP="00E95F5F">
      <w:pPr>
        <w:pStyle w:val="western"/>
        <w:spacing w:before="0" w:beforeAutospacing="0" w:after="0" w:afterAutospacing="0"/>
        <w:ind w:right="42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i/>
        </w:rPr>
        <w:t>В 2021 году педколлектив работал по м</w:t>
      </w:r>
      <w:r w:rsidR="00313E85" w:rsidRPr="00DF1810">
        <w:rPr>
          <w:rFonts w:ascii="Bookman Old Style" w:hAnsi="Bookman Old Style"/>
          <w:b/>
          <w:bCs/>
          <w:i/>
        </w:rPr>
        <w:t>етодическ</w:t>
      </w:r>
      <w:r>
        <w:rPr>
          <w:rFonts w:ascii="Bookman Old Style" w:hAnsi="Bookman Old Style"/>
          <w:b/>
          <w:bCs/>
          <w:i/>
        </w:rPr>
        <w:t>ой</w:t>
      </w:r>
      <w:r w:rsidR="00313E85" w:rsidRPr="00DF1810">
        <w:rPr>
          <w:rFonts w:ascii="Bookman Old Style" w:hAnsi="Bookman Old Style"/>
          <w:b/>
          <w:bCs/>
          <w:i/>
        </w:rPr>
        <w:t xml:space="preserve"> тем</w:t>
      </w:r>
      <w:r>
        <w:rPr>
          <w:rFonts w:ascii="Bookman Old Style" w:hAnsi="Bookman Old Style"/>
          <w:b/>
          <w:bCs/>
          <w:i/>
        </w:rPr>
        <w:t>е</w:t>
      </w:r>
      <w:r w:rsidR="00313E85" w:rsidRPr="00DF1810">
        <w:rPr>
          <w:rFonts w:ascii="Bookman Old Style" w:hAnsi="Bookman Old Style"/>
          <w:b/>
          <w:bCs/>
          <w:i/>
        </w:rPr>
        <w:t xml:space="preserve">: </w:t>
      </w:r>
      <w:r w:rsidR="00313E85" w:rsidRPr="00DF1810">
        <w:rPr>
          <w:rFonts w:ascii="Bookman Old Style" w:hAnsi="Bookman Old Style"/>
          <w:bCs/>
        </w:rPr>
        <w:t>Новые подходы вовлечения детей в учебно-воспитательный процесс с учетом особенностей образовательной среды учреждения и социума.</w:t>
      </w:r>
    </w:p>
    <w:p w:rsidR="003E7AE2" w:rsidRPr="00DF1810" w:rsidRDefault="003E7AE2" w:rsidP="00E95F5F">
      <w:pPr>
        <w:pStyle w:val="western"/>
        <w:spacing w:before="0" w:beforeAutospacing="0" w:after="0" w:afterAutospacing="0"/>
        <w:ind w:right="426"/>
        <w:jc w:val="both"/>
        <w:rPr>
          <w:rFonts w:ascii="Bookman Old Style" w:hAnsi="Bookman Old Style"/>
          <w:bCs/>
        </w:rPr>
      </w:pPr>
    </w:p>
    <w:p w:rsidR="00313E85" w:rsidRDefault="00E95F5F" w:rsidP="00E95F5F">
      <w:pPr>
        <w:pStyle w:val="western"/>
        <w:spacing w:before="0" w:beforeAutospacing="0" w:after="0" w:afterAutospacing="0"/>
        <w:ind w:right="-143"/>
        <w:jc w:val="both"/>
        <w:rPr>
          <w:rFonts w:ascii="Bookman Old Style" w:hAnsi="Bookman Old Style"/>
          <w:b/>
          <w:i/>
        </w:rPr>
      </w:pPr>
      <w:r w:rsidRPr="00E95F5F">
        <w:rPr>
          <w:rFonts w:ascii="Bookman Old Style" w:hAnsi="Bookman Old Style"/>
          <w:b/>
          <w:bCs/>
          <w:u w:val="single"/>
        </w:rPr>
        <w:t xml:space="preserve">Были реализованы </w:t>
      </w:r>
      <w:r w:rsidR="00313E85" w:rsidRPr="00DF1810">
        <w:rPr>
          <w:rFonts w:ascii="Bookman Old Style" w:hAnsi="Bookman Old Style"/>
          <w:b/>
          <w:i/>
        </w:rPr>
        <w:t>Мероприятия по распространению опыта (выступления, участие, конкурсы):</w:t>
      </w:r>
    </w:p>
    <w:p w:rsidR="003E7AE2" w:rsidRPr="00DF1810" w:rsidRDefault="003E7AE2" w:rsidP="00E95F5F">
      <w:pPr>
        <w:pStyle w:val="western"/>
        <w:spacing w:before="0" w:beforeAutospacing="0" w:after="0" w:afterAutospacing="0"/>
        <w:ind w:right="-143"/>
        <w:jc w:val="both"/>
        <w:rPr>
          <w:rFonts w:ascii="Bookman Old Style" w:hAnsi="Bookman Old Style"/>
          <w:b/>
          <w:i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159"/>
        <w:gridCol w:w="1559"/>
        <w:gridCol w:w="260"/>
        <w:gridCol w:w="23"/>
        <w:gridCol w:w="142"/>
        <w:gridCol w:w="2693"/>
        <w:gridCol w:w="142"/>
        <w:gridCol w:w="1134"/>
        <w:gridCol w:w="270"/>
        <w:gridCol w:w="581"/>
        <w:gridCol w:w="1665"/>
      </w:tblGrid>
      <w:tr w:rsidR="00313E85" w:rsidRPr="00DF1810" w:rsidTr="003E7AE2">
        <w:tc>
          <w:tcPr>
            <w:tcW w:w="834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дата</w:t>
            </w:r>
          </w:p>
        </w:tc>
        <w:tc>
          <w:tcPr>
            <w:tcW w:w="1978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858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Наименование и содержание</w:t>
            </w:r>
          </w:p>
        </w:tc>
        <w:tc>
          <w:tcPr>
            <w:tcW w:w="154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результат</w:t>
            </w:r>
          </w:p>
        </w:tc>
        <w:tc>
          <w:tcPr>
            <w:tcW w:w="224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Место проведения</w:t>
            </w:r>
          </w:p>
        </w:tc>
      </w:tr>
      <w:tr w:rsidR="00313E85" w:rsidRPr="00DF1810" w:rsidTr="003E7AE2">
        <w:tc>
          <w:tcPr>
            <w:tcW w:w="9462" w:type="dxa"/>
            <w:gridSpan w:val="1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Каракулова Е.А.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Конкурс-фестиваль искусств «Отражение»</w:t>
            </w:r>
          </w:p>
        </w:tc>
        <w:tc>
          <w:tcPr>
            <w:tcW w:w="154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4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г. Санкт-Петербург (дистанционно)</w:t>
            </w:r>
          </w:p>
        </w:tc>
      </w:tr>
      <w:tr w:rsidR="00313E85" w:rsidRPr="00DF1810" w:rsidTr="003E7AE2">
        <w:tc>
          <w:tcPr>
            <w:tcW w:w="9462" w:type="dxa"/>
            <w:gridSpan w:val="1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Март 2021</w:t>
            </w:r>
          </w:p>
        </w:tc>
        <w:tc>
          <w:tcPr>
            <w:tcW w:w="1559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 О.В.</w:t>
            </w:r>
          </w:p>
        </w:tc>
        <w:tc>
          <w:tcPr>
            <w:tcW w:w="3118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b/>
                <w:i/>
                <w:szCs w:val="24"/>
              </w:rPr>
              <w:t>Краевой этап</w:t>
            </w:r>
            <w:r w:rsidRPr="00DF1810">
              <w:rPr>
                <w:rFonts w:ascii="Bookman Old Style" w:hAnsi="Bookman Old Style"/>
                <w:szCs w:val="24"/>
              </w:rPr>
              <w:t xml:space="preserve"> Всероссийского </w:t>
            </w:r>
            <w:r w:rsidRPr="00DF1810">
              <w:rPr>
                <w:rFonts w:ascii="Bookman Old Style" w:hAnsi="Bookman Old Style"/>
                <w:szCs w:val="24"/>
              </w:rPr>
              <w:lastRenderedPageBreak/>
              <w:t>конкурса "Учитель года - 21"</w:t>
            </w:r>
          </w:p>
        </w:tc>
        <w:tc>
          <w:tcPr>
            <w:tcW w:w="127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51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Г. Пермь ГАУ ДПО "ИРО ПК" </w:t>
            </w: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(дистанционный этап)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lastRenderedPageBreak/>
              <w:t>25.05.21</w:t>
            </w:r>
          </w:p>
        </w:tc>
        <w:tc>
          <w:tcPr>
            <w:tcW w:w="1559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Югова Л.Н.</w:t>
            </w:r>
          </w:p>
        </w:tc>
        <w:tc>
          <w:tcPr>
            <w:tcW w:w="3118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Конкурс профессионального мастерства для работников образования "Педагогический мастер-класс"</w:t>
            </w:r>
          </w:p>
        </w:tc>
        <w:tc>
          <w:tcPr>
            <w:tcW w:w="127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1 место</w:t>
            </w:r>
          </w:p>
        </w:tc>
        <w:tc>
          <w:tcPr>
            <w:tcW w:w="251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Сетевое электронное издание в сфере образования "Продленка".</w:t>
            </w:r>
          </w:p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С-Петербург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5.11.21</w:t>
            </w:r>
          </w:p>
        </w:tc>
        <w:tc>
          <w:tcPr>
            <w:tcW w:w="1559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Уварова С.Ф.</w:t>
            </w:r>
          </w:p>
        </w:tc>
        <w:tc>
          <w:tcPr>
            <w:tcW w:w="3118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Конкурс «Альманах учителя ИЗО». блиц-олимпиада</w:t>
            </w:r>
          </w:p>
        </w:tc>
        <w:tc>
          <w:tcPr>
            <w:tcW w:w="127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1 место</w:t>
            </w:r>
          </w:p>
        </w:tc>
        <w:tc>
          <w:tcPr>
            <w:tcW w:w="251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Учебный центр «Альманах учителя ИЗО, МХК, ДПИ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25.11.21</w:t>
            </w:r>
          </w:p>
        </w:tc>
        <w:tc>
          <w:tcPr>
            <w:tcW w:w="1559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Ширинкина В.В.</w:t>
            </w:r>
          </w:p>
        </w:tc>
        <w:tc>
          <w:tcPr>
            <w:tcW w:w="3118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 Фестиваль профес. мастерства среди пед. работников «Школа будущего»</w:t>
            </w:r>
          </w:p>
        </w:tc>
        <w:tc>
          <w:tcPr>
            <w:tcW w:w="127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1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Всероссийский социально-педагогический образовательный портал «Педагогические инновации»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29.11.21</w:t>
            </w:r>
          </w:p>
        </w:tc>
        <w:tc>
          <w:tcPr>
            <w:tcW w:w="1559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Уварова С.Ф.</w:t>
            </w:r>
          </w:p>
        </w:tc>
        <w:tc>
          <w:tcPr>
            <w:tcW w:w="3118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 Фестиваль профес. мастерства среди пед. работников «Школа будущего»</w:t>
            </w:r>
          </w:p>
        </w:tc>
        <w:tc>
          <w:tcPr>
            <w:tcW w:w="127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1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Всероссийский социально-педагогический образовательный портал «Педагогические инновации»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6.12.21</w:t>
            </w:r>
          </w:p>
        </w:tc>
        <w:tc>
          <w:tcPr>
            <w:tcW w:w="1559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Ширинкина</w:t>
            </w:r>
          </w:p>
        </w:tc>
        <w:tc>
          <w:tcPr>
            <w:tcW w:w="3118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4 всерос. конкурс методических разработок программ, проектов, инновацицй «Звездный проект»</w:t>
            </w:r>
          </w:p>
        </w:tc>
        <w:tc>
          <w:tcPr>
            <w:tcW w:w="127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1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/>
                <w:sz w:val="24"/>
                <w:szCs w:val="24"/>
              </w:rPr>
              <w:t>Всероссийский социально-педагогический портал «педагогические инновации»</w:t>
            </w:r>
          </w:p>
        </w:tc>
      </w:tr>
      <w:tr w:rsidR="00313E85" w:rsidRPr="00DF1810" w:rsidTr="003E7AE2">
        <w:tc>
          <w:tcPr>
            <w:tcW w:w="9462" w:type="dxa"/>
            <w:gridSpan w:val="1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14.01.21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 О.В.</w:t>
            </w:r>
          </w:p>
        </w:tc>
        <w:tc>
          <w:tcPr>
            <w:tcW w:w="2693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 xml:space="preserve">5 межмуницип. Рождественские образовательные чтения  </w:t>
            </w:r>
          </w:p>
        </w:tc>
        <w:tc>
          <w:tcPr>
            <w:tcW w:w="154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4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Октябрский городской округ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04.2021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Барышникова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 xml:space="preserve">Косых 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Ширинкина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Уварова</w:t>
            </w:r>
          </w:p>
        </w:tc>
        <w:tc>
          <w:tcPr>
            <w:tcW w:w="2693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7 краевая олимпиада по истории, теории и практике ДО</w:t>
            </w:r>
          </w:p>
        </w:tc>
        <w:tc>
          <w:tcPr>
            <w:tcW w:w="154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Г. Пермь ГАУ ДО КЦХО "Росток" (дист. этап)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8.04.21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Ширинкина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</w:t>
            </w:r>
          </w:p>
        </w:tc>
        <w:tc>
          <w:tcPr>
            <w:tcW w:w="2693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День медиаобразования Инфографика в образовательном процессе</w:t>
            </w:r>
          </w:p>
        </w:tc>
        <w:tc>
          <w:tcPr>
            <w:tcW w:w="154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Боталов М. редакция "Перемена-Пермь"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15.04.21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Барышникова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 xml:space="preserve">Косых 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Ширинкина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lastRenderedPageBreak/>
              <w:t>Уварова</w:t>
            </w:r>
          </w:p>
        </w:tc>
        <w:tc>
          <w:tcPr>
            <w:tcW w:w="2693" w:type="dxa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lastRenderedPageBreak/>
              <w:t>7 краевая олимпиада по истории, теории и практике ДО</w:t>
            </w:r>
          </w:p>
        </w:tc>
        <w:tc>
          <w:tcPr>
            <w:tcW w:w="1546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Диплом за уникальны</w:t>
            </w: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й опыт формирования интегрир-ого  обр. простр-ва</w:t>
            </w:r>
          </w:p>
        </w:tc>
        <w:tc>
          <w:tcPr>
            <w:tcW w:w="2246" w:type="dxa"/>
            <w:gridSpan w:val="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Г. Пермь ГАУ ДО КЦХО "Росток" (очный этап)</w:t>
            </w:r>
          </w:p>
        </w:tc>
      </w:tr>
      <w:tr w:rsidR="00313E85" w:rsidRPr="00DF1810" w:rsidTr="003E7AE2">
        <w:tc>
          <w:tcPr>
            <w:tcW w:w="9462" w:type="dxa"/>
            <w:gridSpan w:val="12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16.02.21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Бородина Л.Ф.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Выставка объединения "Флористика" Сказка за сказкой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-Roman" w:hAnsi="Bookman Old Style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Март 2021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Дурновцев Д.В.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Выставка объединение "Выпиливание" "Фантазии полет и рук творенье"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-Roman" w:hAnsi="Bookman Old Style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Март 2021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Бородина Л.Ф.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Семейная выставка объединения "Флористика"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"Чудеса для людей из ненужных вещей"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-Roman" w:hAnsi="Bookman Old Style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20.03.21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 О.В.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Мастер-класс "Яблоки на дереве"для детей ОВЗ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Районное общество инвалидов 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21.04.21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 О.В.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Мастер-класс "Оформление в технике айрис-фолдинг" Пасхальная открытка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РМО учителей технологии и филологов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25.05.21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 О.В.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Выступление на семинаре "Использование цифровых технологий в работе педагога д.о."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"ЦОиМД"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25.05.21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Уварова С.Ф.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Выступление на семинаре "Применение компьютерных технологий в работе педагога д.о."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"ЦОиМД"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Июнь 2021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Бородина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Уварова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Ахметсафин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Дурновцев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Итоговая выставка "Творческие технологии"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Ноябрь 2021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Бородина Л.Ф.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 xml:space="preserve">Выставка объединения «Флористика» «Кукурузная </w:t>
            </w:r>
            <w:r w:rsidRPr="00DF1810">
              <w:rPr>
                <w:rFonts w:ascii="Bookman Old Style" w:hAnsi="Bookman Old Style"/>
                <w:szCs w:val="24"/>
              </w:rPr>
              <w:lastRenderedPageBreak/>
              <w:t>фантазия»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lastRenderedPageBreak/>
              <w:t>25.11.21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Ширинкина В.В.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Открытое занятие «В мире насекомых. Бабочки»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26.11.21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 О.В.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Уварова С.Ф.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Открытое интегрированное занятие «Поиграем в театр»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26.11.21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Бородина Л.Ф.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Открытый мастер-класс «Цветы из листьев початка кукурузы»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27.11.21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Казакова Г.И.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Открытое занятие «Подарок для мамы»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27.11.21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Дурновцев Д.В.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Открытое занятие «Разделочная доска»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Ноябрь 2021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Каракулова Е.А.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Открытое занятие «Через годы, через расстояния»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Ноябрь 2021</w:t>
            </w:r>
          </w:p>
        </w:tc>
        <w:tc>
          <w:tcPr>
            <w:tcW w:w="1984" w:type="dxa"/>
            <w:gridSpan w:val="4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Окулова С.В.</w:t>
            </w:r>
          </w:p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Открытое занятие «Путешествие в городе Интернет»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  <w:tr w:rsidR="00313E85" w:rsidRPr="00DF1810" w:rsidTr="003E7AE2">
        <w:tc>
          <w:tcPr>
            <w:tcW w:w="993" w:type="dxa"/>
            <w:gridSpan w:val="2"/>
          </w:tcPr>
          <w:p w:rsidR="00313E85" w:rsidRPr="00DF1810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Ноябрь 2021</w:t>
            </w:r>
          </w:p>
        </w:tc>
        <w:tc>
          <w:tcPr>
            <w:tcW w:w="1984" w:type="dxa"/>
            <w:gridSpan w:val="4"/>
          </w:tcPr>
          <w:p w:rsidR="00313E85" w:rsidRDefault="00313E85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Уварова С.Ф.</w:t>
            </w:r>
          </w:p>
          <w:p w:rsidR="003E7AE2" w:rsidRDefault="003E7AE2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Казакова Г.И.</w:t>
            </w:r>
          </w:p>
          <w:p w:rsidR="003E7AE2" w:rsidRDefault="003E7AE2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Попова О.В</w:t>
            </w:r>
          </w:p>
          <w:p w:rsidR="003E7AE2" w:rsidRDefault="003E7AE2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Каракулова Е.А.</w:t>
            </w:r>
          </w:p>
          <w:p w:rsidR="003E7AE2" w:rsidRDefault="003E7AE2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Югова Л.Н.</w:t>
            </w:r>
          </w:p>
          <w:p w:rsidR="003E7AE2" w:rsidRPr="00DF1810" w:rsidRDefault="003E7AE2" w:rsidP="003123CF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Бородина Л.Ф.</w:t>
            </w:r>
          </w:p>
        </w:tc>
        <w:tc>
          <w:tcPr>
            <w:tcW w:w="2835" w:type="dxa"/>
            <w:gridSpan w:val="2"/>
          </w:tcPr>
          <w:p w:rsidR="00313E85" w:rsidRPr="00DF1810" w:rsidRDefault="00313E85" w:rsidP="003E7AE2">
            <w:pPr>
              <w:pStyle w:val="P39"/>
              <w:rPr>
                <w:rFonts w:ascii="Bookman Old Style" w:hAnsi="Bookman Old Style"/>
                <w:szCs w:val="24"/>
              </w:rPr>
            </w:pPr>
            <w:r w:rsidRPr="00DF1810">
              <w:rPr>
                <w:rFonts w:ascii="Bookman Old Style" w:hAnsi="Bookman Old Style"/>
                <w:szCs w:val="24"/>
              </w:rPr>
              <w:t>Конкурс дидактических материалов для занятий</w:t>
            </w:r>
          </w:p>
        </w:tc>
        <w:tc>
          <w:tcPr>
            <w:tcW w:w="1985" w:type="dxa"/>
            <w:gridSpan w:val="3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1 </w:t>
            </w:r>
            <w:r w:rsidR="003E7AE2">
              <w:rPr>
                <w:rFonts w:ascii="Bookman Old Style" w:hAnsi="Bookman Old Style" w:cs="Times New Roman"/>
                <w:sz w:val="24"/>
                <w:szCs w:val="24"/>
              </w:rPr>
              <w:t xml:space="preserve">и 3 </w:t>
            </w: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место</w:t>
            </w:r>
          </w:p>
          <w:p w:rsidR="003E7AE2" w:rsidRDefault="003E7AE2" w:rsidP="003123C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Сертификат</w:t>
            </w:r>
          </w:p>
          <w:p w:rsidR="003E7AE2" w:rsidRPr="00DF1810" w:rsidRDefault="003E7AE2" w:rsidP="003E7AE2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и 3</w:t>
            </w: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 место</w:t>
            </w:r>
          </w:p>
          <w:p w:rsidR="003E7AE2" w:rsidRDefault="003E7AE2" w:rsidP="003E7AE2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2 место</w:t>
            </w:r>
          </w:p>
          <w:p w:rsidR="003E7AE2" w:rsidRDefault="003E7AE2" w:rsidP="003E7AE2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7AE2" w:rsidRDefault="003E7AE2" w:rsidP="003E7AE2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1 место</w:t>
            </w:r>
          </w:p>
          <w:p w:rsidR="003E7AE2" w:rsidRPr="00DF1810" w:rsidRDefault="003E7AE2" w:rsidP="003E7AE2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65" w:type="dxa"/>
          </w:tcPr>
          <w:p w:rsidR="00313E85" w:rsidRPr="00DF1810" w:rsidRDefault="00313E85" w:rsidP="003123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МБУ «ЦОиМД»</w:t>
            </w:r>
          </w:p>
        </w:tc>
      </w:tr>
    </w:tbl>
    <w:p w:rsidR="003E7AE2" w:rsidRDefault="003E7AE2" w:rsidP="003E7AE2">
      <w:pPr>
        <w:pStyle w:val="a3"/>
        <w:spacing w:after="0" w:line="240" w:lineRule="auto"/>
        <w:ind w:right="-14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E7AE2" w:rsidRDefault="003123CF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hAnsi="Bookman Old Style"/>
          <w:b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В ноябре 2021 г. разработан и</w:t>
      </w:r>
      <w:r w:rsidR="00313E85" w:rsidRPr="00DF1810">
        <w:rPr>
          <w:rFonts w:ascii="Bookman Old Style" w:hAnsi="Bookman Old Style"/>
          <w:sz w:val="24"/>
          <w:szCs w:val="24"/>
        </w:rPr>
        <w:t>нновационный творческий проект</w:t>
      </w:r>
      <w:r w:rsidR="003E7AE2">
        <w:rPr>
          <w:rFonts w:ascii="Bookman Old Style" w:hAnsi="Bookman Old Style"/>
          <w:sz w:val="24"/>
          <w:szCs w:val="24"/>
        </w:rPr>
        <w:t xml:space="preserve"> </w:t>
      </w:r>
      <w:r w:rsidR="00313E85" w:rsidRPr="00DF1810">
        <w:rPr>
          <w:rFonts w:ascii="Bookman Old Style" w:hAnsi="Bookman Old Style"/>
          <w:b/>
          <w:sz w:val="24"/>
          <w:szCs w:val="24"/>
        </w:rPr>
        <w:t>«Навстречу 100-летию Пионерии»</w:t>
      </w:r>
      <w:r w:rsidRPr="00DF1810">
        <w:rPr>
          <w:rFonts w:ascii="Bookman Old Style" w:hAnsi="Bookman Old Style"/>
          <w:b/>
          <w:sz w:val="24"/>
          <w:szCs w:val="24"/>
        </w:rPr>
        <w:t xml:space="preserve">, который будет реализован в 2022 году. 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313E85" w:rsidRDefault="00313E85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 w:rsidRPr="00DF1810">
        <w:rPr>
          <w:rFonts w:ascii="Bookman Old Style" w:eastAsia="Times-Roman" w:hAnsi="Bookman Old Style"/>
          <w:b/>
          <w:sz w:val="24"/>
          <w:szCs w:val="24"/>
        </w:rPr>
        <w:t xml:space="preserve">Публикации  </w:t>
      </w:r>
      <w:r w:rsidRPr="00DF1810">
        <w:rPr>
          <w:rFonts w:ascii="Bookman Old Style" w:eastAsia="Times-Roman" w:hAnsi="Bookman Old Style"/>
          <w:sz w:val="24"/>
          <w:szCs w:val="24"/>
        </w:rPr>
        <w:t>(сайт МБУ «ЦОИМД» и прочие СМИ)</w:t>
      </w:r>
      <w:r w:rsidR="003E7AE2">
        <w:rPr>
          <w:rFonts w:ascii="Bookman Old Style" w:eastAsia="Times-Roman" w:hAnsi="Bookman Old Style"/>
          <w:sz w:val="24"/>
          <w:szCs w:val="24"/>
        </w:rPr>
        <w:t>: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>Косых О.С. - 6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>Уварова С.Ф. - 4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>Попова О.В. - 5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 xml:space="preserve">Казакова Г.И. - </w:t>
      </w:r>
      <w:r w:rsidR="0007593A">
        <w:rPr>
          <w:rFonts w:ascii="Bookman Old Style" w:eastAsia="Times-Roman" w:hAnsi="Bookman Old Style"/>
          <w:sz w:val="24"/>
          <w:szCs w:val="24"/>
        </w:rPr>
        <w:t>11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 xml:space="preserve">Югова Л.Н. - </w:t>
      </w:r>
      <w:r w:rsidR="0007593A">
        <w:rPr>
          <w:rFonts w:ascii="Bookman Old Style" w:eastAsia="Times-Roman" w:hAnsi="Bookman Old Style"/>
          <w:sz w:val="24"/>
          <w:szCs w:val="24"/>
        </w:rPr>
        <w:t>2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 xml:space="preserve">Каракулова Е.А. - </w:t>
      </w:r>
      <w:r w:rsidR="0007593A">
        <w:rPr>
          <w:rFonts w:ascii="Bookman Old Style" w:eastAsia="Times-Roman" w:hAnsi="Bookman Old Style"/>
          <w:sz w:val="24"/>
          <w:szCs w:val="24"/>
        </w:rPr>
        <w:t>4</w:t>
      </w:r>
    </w:p>
    <w:p w:rsidR="003E7AE2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>Бородина Л.Ф. - 1</w:t>
      </w:r>
    </w:p>
    <w:p w:rsidR="003E7AE2" w:rsidRPr="00DF1810" w:rsidRDefault="003E7AE2" w:rsidP="003E7AE2">
      <w:pPr>
        <w:pStyle w:val="a3"/>
        <w:spacing w:after="0" w:line="240" w:lineRule="auto"/>
        <w:ind w:left="0" w:right="-142" w:firstLine="709"/>
        <w:jc w:val="both"/>
        <w:rPr>
          <w:rFonts w:ascii="Bookman Old Style" w:eastAsia="Times-Roman" w:hAnsi="Bookman Old Style"/>
          <w:sz w:val="24"/>
          <w:szCs w:val="24"/>
        </w:rPr>
      </w:pPr>
      <w:r>
        <w:rPr>
          <w:rFonts w:ascii="Bookman Old Style" w:eastAsia="Times-Roman" w:hAnsi="Bookman Old Style"/>
          <w:sz w:val="24"/>
          <w:szCs w:val="24"/>
        </w:rPr>
        <w:t xml:space="preserve">Ширинкина В.В. </w:t>
      </w:r>
      <w:r w:rsidR="0007593A">
        <w:rPr>
          <w:rFonts w:ascii="Bookman Old Style" w:eastAsia="Times-Roman" w:hAnsi="Bookman Old Style"/>
          <w:sz w:val="24"/>
          <w:szCs w:val="24"/>
        </w:rPr>
        <w:t>- 2</w:t>
      </w:r>
    </w:p>
    <w:p w:rsidR="00313E85" w:rsidRPr="00DF1810" w:rsidRDefault="00313E85" w:rsidP="00313E85">
      <w:pPr>
        <w:spacing w:after="0" w:line="240" w:lineRule="auto"/>
        <w:ind w:right="-14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13E85" w:rsidRPr="00DF1810" w:rsidRDefault="00313E85" w:rsidP="00313E85">
      <w:pPr>
        <w:spacing w:after="0" w:line="240" w:lineRule="auto"/>
        <w:ind w:right="-14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F1810">
        <w:rPr>
          <w:rFonts w:ascii="Bookman Old Style" w:hAnsi="Bookman Old Style" w:cs="Times New Roman"/>
          <w:b/>
          <w:sz w:val="24"/>
          <w:szCs w:val="24"/>
        </w:rPr>
        <w:t>Позитивные статьи о ЦТ</w:t>
      </w:r>
    </w:p>
    <w:p w:rsidR="00313E85" w:rsidRPr="00DF1810" w:rsidRDefault="00313E85" w:rsidP="00313E85">
      <w:pPr>
        <w:pStyle w:val="a3"/>
        <w:numPr>
          <w:ilvl w:val="0"/>
          <w:numId w:val="29"/>
        </w:numPr>
        <w:spacing w:after="0" w:line="240" w:lineRule="auto"/>
        <w:ind w:right="-143"/>
        <w:jc w:val="both"/>
        <w:rPr>
          <w:rFonts w:ascii="Bookman Old Style" w:hAnsi="Bookman Old Style"/>
          <w:sz w:val="24"/>
          <w:szCs w:val="24"/>
        </w:rPr>
      </w:pPr>
      <w:r w:rsidRPr="00DF1810">
        <w:rPr>
          <w:rFonts w:ascii="Bookman Old Style" w:hAnsi="Bookman Old Style"/>
          <w:sz w:val="24"/>
          <w:szCs w:val="24"/>
        </w:rPr>
        <w:t>"Каждое дело творчески. Иначе зачем?"  (7 краевая олимпиада по истории, теории и практике дополнительного образования) С. Фотина. Оханская сторона № 18 от 30 апреля 2021</w:t>
      </w:r>
    </w:p>
    <w:p w:rsidR="00313E85" w:rsidRPr="00DF1810" w:rsidRDefault="00313E85" w:rsidP="00313E85">
      <w:pPr>
        <w:pStyle w:val="a3"/>
        <w:numPr>
          <w:ilvl w:val="0"/>
          <w:numId w:val="29"/>
        </w:numPr>
        <w:spacing w:after="0" w:line="240" w:lineRule="auto"/>
        <w:ind w:right="-143"/>
        <w:jc w:val="both"/>
        <w:rPr>
          <w:rFonts w:ascii="Bookman Old Style" w:hAnsi="Bookman Old Style"/>
          <w:sz w:val="24"/>
          <w:szCs w:val="24"/>
        </w:rPr>
      </w:pPr>
      <w:r w:rsidRPr="00DF1810">
        <w:rPr>
          <w:rFonts w:ascii="Bookman Old Style" w:hAnsi="Bookman Old Style"/>
          <w:sz w:val="24"/>
          <w:szCs w:val="24"/>
        </w:rPr>
        <w:t>"Уроки истории". (объединение "Патриот") С. Еловикова. Оханская сторона № 18 от 30 апреля 2021</w:t>
      </w:r>
    </w:p>
    <w:p w:rsidR="00313E85" w:rsidRPr="00DF1810" w:rsidRDefault="00313E85" w:rsidP="00313E85">
      <w:pPr>
        <w:pStyle w:val="a3"/>
        <w:numPr>
          <w:ilvl w:val="0"/>
          <w:numId w:val="29"/>
        </w:numPr>
        <w:spacing w:after="0" w:line="240" w:lineRule="auto"/>
        <w:ind w:right="-143"/>
        <w:jc w:val="both"/>
        <w:rPr>
          <w:rFonts w:ascii="Bookman Old Style" w:hAnsi="Bookman Old Style"/>
          <w:sz w:val="24"/>
          <w:szCs w:val="24"/>
        </w:rPr>
      </w:pPr>
      <w:r w:rsidRPr="00DF1810">
        <w:rPr>
          <w:rFonts w:ascii="Bookman Old Style" w:hAnsi="Bookman Old Style"/>
          <w:sz w:val="24"/>
          <w:szCs w:val="24"/>
        </w:rPr>
        <w:lastRenderedPageBreak/>
        <w:t>Номинация "Дышит творчеством судьба" Каракулова Е.А. Оханская сторона, № 17</w:t>
      </w:r>
    </w:p>
    <w:p w:rsidR="00313E85" w:rsidRPr="00DF1810" w:rsidRDefault="00313E85" w:rsidP="00313E85">
      <w:pPr>
        <w:pStyle w:val="a3"/>
        <w:numPr>
          <w:ilvl w:val="0"/>
          <w:numId w:val="29"/>
        </w:numPr>
        <w:spacing w:after="0" w:line="240" w:lineRule="auto"/>
        <w:ind w:right="-143"/>
        <w:jc w:val="both"/>
        <w:rPr>
          <w:rFonts w:ascii="Bookman Old Style" w:hAnsi="Bookman Old Style"/>
          <w:sz w:val="24"/>
          <w:szCs w:val="24"/>
        </w:rPr>
      </w:pPr>
      <w:r w:rsidRPr="00DF1810">
        <w:rPr>
          <w:rFonts w:ascii="Bookman Old Style" w:hAnsi="Bookman Old Style"/>
          <w:sz w:val="24"/>
          <w:szCs w:val="24"/>
        </w:rPr>
        <w:t>"В гости к ветеранам" Л.М. Шеланова. Оханская сторона, № 18 от 4 июня 2021 г.</w:t>
      </w:r>
    </w:p>
    <w:p w:rsidR="00313E85" w:rsidRPr="00DF1810" w:rsidRDefault="00313E85" w:rsidP="00313E85">
      <w:pPr>
        <w:spacing w:after="0" w:line="240" w:lineRule="auto"/>
        <w:ind w:right="-14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13E85" w:rsidRPr="00DF1810" w:rsidRDefault="00313E85" w:rsidP="00313E85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Экспертная деятельность педагогов</w:t>
      </w:r>
      <w:r w:rsidRPr="00DF1810">
        <w:rPr>
          <w:rFonts w:ascii="Bookman Old Style" w:hAnsi="Bookman Old Style"/>
          <w:b/>
          <w:sz w:val="24"/>
          <w:szCs w:val="24"/>
        </w:rPr>
        <w:tab/>
      </w:r>
    </w:p>
    <w:tbl>
      <w:tblPr>
        <w:tblW w:w="9498" w:type="dxa"/>
        <w:tblInd w:w="108" w:type="dxa"/>
        <w:tblLayout w:type="fixed"/>
        <w:tblLook w:val="0000"/>
      </w:tblPr>
      <w:tblGrid>
        <w:gridCol w:w="1560"/>
        <w:gridCol w:w="1134"/>
        <w:gridCol w:w="4536"/>
        <w:gridCol w:w="2268"/>
      </w:tblGrid>
      <w:tr w:rsidR="00313E85" w:rsidRPr="00DF1810" w:rsidTr="003F784A">
        <w:trPr>
          <w:trHeight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Педагог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Январь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ind w:firstLine="3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Конкурс дидактических пособий "Лепбук"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3A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Косых О.С.</w:t>
            </w:r>
            <w:r w:rsidR="0007593A" w:rsidRPr="00DF1810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313E85" w:rsidRPr="00DF1810" w:rsidRDefault="0007593A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Попова О.В.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Апрель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Конкурс "Техностарт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3A" w:rsidRDefault="0007593A" w:rsidP="0007593A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 xml:space="preserve">Косых О.С. </w:t>
            </w:r>
          </w:p>
          <w:p w:rsidR="00313E85" w:rsidRPr="00DF1810" w:rsidRDefault="0007593A" w:rsidP="0007593A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Попова О.В.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Май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Конкурс "Исторические факты"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Косых О.С.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 xml:space="preserve">Май 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Викторина "Великий князь А. Невский"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Косых О.С.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Лето с пользой проведу - свое здоровье сберегу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 xml:space="preserve">Ширинкина </w:t>
            </w:r>
          </w:p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Косых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Ноябрь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Конкурс «Огонь - не забава»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Бородина Л.Ф.</w:t>
            </w:r>
            <w:r w:rsidR="0007593A" w:rsidRPr="00DF1810">
              <w:rPr>
                <w:rFonts w:ascii="Bookman Old Style" w:hAnsi="Bookman Old Style" w:cs="Times New Roman"/>
                <w:szCs w:val="24"/>
              </w:rPr>
              <w:t xml:space="preserve"> Дурновцев Д.В. Косых О.С.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Ноябрь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Конкурс дидактических материалов для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Косых О.С.</w:t>
            </w:r>
          </w:p>
        </w:tc>
      </w:tr>
      <w:tr w:rsidR="00313E85" w:rsidRPr="00DF1810" w:rsidTr="003F78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Оханск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Новогоднее чудо своими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P24"/>
              <w:jc w:val="both"/>
              <w:rPr>
                <w:rFonts w:ascii="Bookman Old Style" w:hAnsi="Bookman Old Style" w:cs="Times New Roman"/>
                <w:szCs w:val="24"/>
              </w:rPr>
            </w:pPr>
            <w:r w:rsidRPr="00DF1810">
              <w:rPr>
                <w:rFonts w:ascii="Bookman Old Style" w:hAnsi="Bookman Old Style" w:cs="Times New Roman"/>
                <w:szCs w:val="24"/>
              </w:rPr>
              <w:t>Уварова С.Ф.</w:t>
            </w:r>
          </w:p>
        </w:tc>
      </w:tr>
    </w:tbl>
    <w:p w:rsidR="00313E85" w:rsidRPr="00DF1810" w:rsidRDefault="00313E85" w:rsidP="00313E85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13E85" w:rsidRPr="00DF1810" w:rsidRDefault="00313E85" w:rsidP="00313E85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Аттестация.</w:t>
      </w:r>
    </w:p>
    <w:p w:rsidR="00313E85" w:rsidRPr="00DF1810" w:rsidRDefault="00313E85" w:rsidP="00313E85">
      <w:pPr>
        <w:pStyle w:val="a3"/>
        <w:rPr>
          <w:rFonts w:ascii="Bookman Old Style" w:hAnsi="Bookman Old Style"/>
          <w:sz w:val="24"/>
          <w:szCs w:val="24"/>
        </w:rPr>
      </w:pPr>
      <w:r w:rsidRPr="00DF1810">
        <w:rPr>
          <w:rFonts w:ascii="Bookman Old Style" w:hAnsi="Bookman Old Style"/>
          <w:b/>
          <w:i/>
          <w:sz w:val="24"/>
          <w:szCs w:val="24"/>
        </w:rPr>
        <w:t>Попова Ольга Вениаминовна</w:t>
      </w:r>
      <w:r w:rsidRPr="00DF1810">
        <w:rPr>
          <w:rFonts w:ascii="Bookman Old Style" w:hAnsi="Bookman Old Style"/>
          <w:sz w:val="24"/>
          <w:szCs w:val="24"/>
        </w:rPr>
        <w:t>, высшая квалификационная категория. 15.04.2021 (приказ от 15.04.2021 г.)</w:t>
      </w:r>
    </w:p>
    <w:p w:rsidR="00313E85" w:rsidRPr="00DF1810" w:rsidRDefault="00313E85" w:rsidP="00313E85">
      <w:pPr>
        <w:pStyle w:val="a3"/>
        <w:rPr>
          <w:rFonts w:ascii="Bookman Old Style" w:hAnsi="Bookman Old Style"/>
          <w:sz w:val="24"/>
          <w:szCs w:val="24"/>
        </w:rPr>
      </w:pPr>
      <w:r w:rsidRPr="00DF1810">
        <w:rPr>
          <w:rFonts w:ascii="Bookman Old Style" w:hAnsi="Bookman Old Style"/>
          <w:b/>
          <w:i/>
          <w:sz w:val="24"/>
          <w:szCs w:val="24"/>
        </w:rPr>
        <w:t>Ширинкина Валентина Владимировна</w:t>
      </w:r>
      <w:r w:rsidRPr="00DF1810">
        <w:rPr>
          <w:rFonts w:ascii="Bookman Old Style" w:hAnsi="Bookman Old Style"/>
          <w:sz w:val="24"/>
          <w:szCs w:val="24"/>
        </w:rPr>
        <w:t>, соответствие занимаемой должности педагога-организатора (15.04.2021).</w:t>
      </w:r>
    </w:p>
    <w:p w:rsidR="00313E85" w:rsidRDefault="00313E85" w:rsidP="00313E85">
      <w:pPr>
        <w:pStyle w:val="a3"/>
        <w:rPr>
          <w:rFonts w:ascii="Bookman Old Style" w:hAnsi="Bookman Old Style"/>
          <w:sz w:val="24"/>
          <w:szCs w:val="24"/>
        </w:rPr>
      </w:pPr>
      <w:r w:rsidRPr="00DF1810">
        <w:rPr>
          <w:rFonts w:ascii="Bookman Old Style" w:hAnsi="Bookman Old Style"/>
          <w:b/>
          <w:i/>
          <w:sz w:val="24"/>
          <w:szCs w:val="24"/>
        </w:rPr>
        <w:t>Окулова Светлана Викторовна</w:t>
      </w:r>
      <w:r w:rsidRPr="00DF1810">
        <w:rPr>
          <w:rFonts w:ascii="Bookman Old Style" w:hAnsi="Bookman Old Style"/>
          <w:sz w:val="24"/>
          <w:szCs w:val="24"/>
        </w:rPr>
        <w:t>, первая квалификационная категория (21.12.2021 г.)</w:t>
      </w:r>
    </w:p>
    <w:p w:rsidR="003F784A" w:rsidRPr="00DF1810" w:rsidRDefault="003F784A" w:rsidP="00313E85">
      <w:pPr>
        <w:pStyle w:val="a3"/>
        <w:rPr>
          <w:rFonts w:ascii="Bookman Old Style" w:hAnsi="Bookman Old Style"/>
          <w:sz w:val="24"/>
          <w:szCs w:val="24"/>
        </w:rPr>
      </w:pPr>
    </w:p>
    <w:p w:rsidR="00313E85" w:rsidRPr="00DF1810" w:rsidRDefault="00313E85" w:rsidP="00313E85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F1810">
        <w:rPr>
          <w:rFonts w:ascii="Bookman Old Style" w:hAnsi="Bookman Old Style"/>
          <w:b/>
          <w:sz w:val="24"/>
          <w:szCs w:val="24"/>
        </w:rPr>
        <w:t>Курсы повышения квалификации</w:t>
      </w: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1843"/>
        <w:gridCol w:w="2693"/>
        <w:gridCol w:w="567"/>
        <w:gridCol w:w="3402"/>
      </w:tblGrid>
      <w:tr w:rsidR="00313E85" w:rsidRPr="00DF1810" w:rsidTr="003F78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Ф.И.О. пдо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 xml:space="preserve">   Название курсов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Место проведения</w:t>
            </w:r>
          </w:p>
        </w:tc>
      </w:tr>
      <w:tr w:rsidR="00313E85" w:rsidRPr="00DF1810" w:rsidTr="003F784A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highlight w:val="cyan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15 февраля 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Организация деятельности педагога дополнительного образования в современных условиях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72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АНОДПО "Инновационный образовательный центр повышения квалификации и переподготовки "Мой университет"</w:t>
            </w:r>
          </w:p>
        </w:tc>
      </w:tr>
      <w:tr w:rsidR="00313E85" w:rsidRPr="00DF1810" w:rsidTr="003F784A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0370E7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highlight w:val="cyan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 xml:space="preserve">Март </w:t>
            </w:r>
            <w:r w:rsidR="000370E7" w:rsidRPr="00DF1810">
              <w:rPr>
                <w:rFonts w:ascii="Bookman Old Style" w:hAnsi="Bookman Old Style" w:cs="Times New Roman"/>
                <w:color w:val="auto"/>
                <w:lang w:val="ru-RU"/>
              </w:rPr>
              <w:t>-апрель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F784A" w:rsidP="003F784A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>
              <w:rPr>
                <w:rFonts w:ascii="Bookman Old Style" w:hAnsi="Bookman Old Style" w:cs="Times New Roman"/>
                <w:color w:val="auto"/>
                <w:lang w:val="ru-RU"/>
              </w:rPr>
              <w:t>Все педработники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hAnsi="Bookman Old Style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36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ООО "Центр инновационного образования и воспитания". г. Саратов</w:t>
            </w:r>
          </w:p>
        </w:tc>
      </w:tr>
      <w:tr w:rsidR="00313E85" w:rsidRPr="00DF1810" w:rsidTr="003F784A"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13E85" w:rsidRPr="00DF1810" w:rsidRDefault="00313E85" w:rsidP="000370E7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 xml:space="preserve">Март </w:t>
            </w:r>
            <w:r w:rsidR="000370E7" w:rsidRPr="00DF1810">
              <w:rPr>
                <w:rFonts w:ascii="Bookman Old Style" w:hAnsi="Bookman Old Style" w:cs="Times New Roman"/>
                <w:color w:val="auto"/>
                <w:lang w:val="ru-RU"/>
              </w:rPr>
              <w:t>-</w:t>
            </w:r>
            <w:r w:rsidR="000370E7" w:rsidRPr="00DF1810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313E85" w:rsidRPr="00DF1810" w:rsidRDefault="003F784A" w:rsidP="003F784A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 xml:space="preserve">Все </w:t>
            </w:r>
            <w:r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педработники</w:t>
            </w: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 xml:space="preserve">Профилактика </w:t>
            </w: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гриппа и острых респираторных вирусных инфекций, в том числе новой короновирусной инфекции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36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E85" w:rsidRPr="00DF1810" w:rsidRDefault="00313E85" w:rsidP="003123CF">
            <w:pPr>
              <w:pStyle w:val="a6"/>
              <w:rPr>
                <w:rFonts w:ascii="Bookman Old Style" w:hAnsi="Bookman Old Style" w:cs="Times New Roman"/>
                <w:color w:val="FF0000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 xml:space="preserve">ООО "Центр </w:t>
            </w: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инновационного образования и воспитания". г. Саратов</w:t>
            </w:r>
          </w:p>
        </w:tc>
      </w:tr>
      <w:tr w:rsidR="00313E85" w:rsidRPr="00DF1810" w:rsidTr="003F7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lastRenderedPageBreak/>
              <w:t>01.07.21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Косых</w:t>
            </w:r>
          </w:p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 xml:space="preserve">Попова </w:t>
            </w:r>
          </w:p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 xml:space="preserve">Казакова </w:t>
            </w:r>
          </w:p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Ширинкина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Навыки оказания первой помощи в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ООО "Центр инновационного образования и воспитания". г. Саратов</w:t>
            </w:r>
          </w:p>
        </w:tc>
      </w:tr>
      <w:tr w:rsidR="00313E85" w:rsidRPr="00DF1810" w:rsidTr="003F7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3-16.11.21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Югова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Дизорфография. Диагностика, профилактика и методы коррекционной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Сайт «Дефектология проф». институт повышения кв. и переподготовки. г. Москва</w:t>
            </w:r>
          </w:p>
        </w:tc>
      </w:tr>
      <w:tr w:rsidR="00313E85" w:rsidRPr="00DF1810" w:rsidTr="003F7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9.11.21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Ширинкина</w:t>
            </w:r>
          </w:p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Косых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Вебинар Содержание методик ДО. обновление ДОП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Департамент образования ПК</w:t>
            </w:r>
          </w:p>
        </w:tc>
      </w:tr>
    </w:tbl>
    <w:p w:rsidR="00313E85" w:rsidRPr="00DF1810" w:rsidRDefault="00313E85" w:rsidP="00313E85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313E85" w:rsidRPr="00DF1810" w:rsidRDefault="00313E85" w:rsidP="00313E85">
      <w:pPr>
        <w:pStyle w:val="a3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DF1810">
        <w:rPr>
          <w:rFonts w:ascii="Bookman Old Style" w:hAnsi="Bookman Old Style"/>
          <w:b/>
          <w:bCs/>
          <w:sz w:val="24"/>
          <w:szCs w:val="24"/>
        </w:rPr>
        <w:t>Награждение</w:t>
      </w:r>
    </w:p>
    <w:tbl>
      <w:tblPr>
        <w:tblW w:w="9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5528"/>
        <w:gridCol w:w="1644"/>
      </w:tblGrid>
      <w:tr w:rsidR="00313E85" w:rsidRPr="00DF1810" w:rsidTr="003F78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Наградной материал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содержание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Педагог</w:t>
            </w:r>
          </w:p>
        </w:tc>
      </w:tr>
      <w:tr w:rsidR="00313E85" w:rsidRPr="00DF1810" w:rsidTr="003F78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Благодарственное письмо главы Оханского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За значительный вклад в обеспечении высокого качества обр. пр. на основе эффект. использования совр. обр. технологий, профессионализм, самоотдачу,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Попова О.В.</w:t>
            </w:r>
          </w:p>
        </w:tc>
      </w:tr>
      <w:tr w:rsidR="00313E85" w:rsidRPr="00DF1810" w:rsidTr="003F78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Грамота УМУ</w:t>
            </w:r>
          </w:p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Оханского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За успехи в реализации ДООП соц.-гум. напр., энтузиазм в работе, активную жизненную позицию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Уварова С.Ф.</w:t>
            </w:r>
          </w:p>
        </w:tc>
      </w:tr>
      <w:tr w:rsidR="00313E85" w:rsidRPr="00DF1810" w:rsidTr="003F78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Грамота УМУ Оханского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За успехи в реализации ДООП соц.-гум. напр., энтузиазм в работе, активную жизненную позицию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85" w:rsidRPr="00DF1810" w:rsidRDefault="00313E85" w:rsidP="003123CF">
            <w:pPr>
              <w:pStyle w:val="a6"/>
              <w:jc w:val="both"/>
              <w:rPr>
                <w:rFonts w:ascii="Bookman Old Style" w:hAnsi="Bookman Old Style" w:cs="Times New Roman"/>
                <w:color w:val="auto"/>
                <w:lang w:val="ru-RU"/>
              </w:rPr>
            </w:pPr>
            <w:r w:rsidRPr="00DF1810">
              <w:rPr>
                <w:rFonts w:ascii="Bookman Old Style" w:hAnsi="Bookman Old Style" w:cs="Times New Roman"/>
                <w:color w:val="auto"/>
                <w:lang w:val="ru-RU"/>
              </w:rPr>
              <w:t>Ширинкина В.В.</w:t>
            </w:r>
          </w:p>
        </w:tc>
      </w:tr>
    </w:tbl>
    <w:p w:rsidR="000E3F8D" w:rsidRPr="00DF1810" w:rsidRDefault="000E3F8D" w:rsidP="00256A3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26510" w:rsidRPr="00DF1810" w:rsidRDefault="00626510" w:rsidP="00626510">
      <w:pPr>
        <w:pStyle w:val="a3"/>
        <w:spacing w:after="0" w:line="240" w:lineRule="auto"/>
        <w:ind w:left="1080"/>
        <w:rPr>
          <w:rStyle w:val="T9"/>
          <w:rFonts w:ascii="Bookman Old Style" w:eastAsia="Lucida Sans Unicode" w:hAnsi="Bookman Old Style"/>
          <w:sz w:val="24"/>
          <w:szCs w:val="24"/>
        </w:rPr>
      </w:pPr>
    </w:p>
    <w:p w:rsidR="006C3995" w:rsidRPr="00DF1810" w:rsidRDefault="008958B9" w:rsidP="005538CE">
      <w:pPr>
        <w:autoSpaceDE w:val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DF181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5. </w:t>
      </w:r>
      <w:r w:rsidR="006C3995" w:rsidRPr="00DF181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>Кадры</w:t>
      </w:r>
      <w:r w:rsidR="00256A31" w:rsidRPr="00DF181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. </w:t>
      </w:r>
      <w:r w:rsidR="006C3995" w:rsidRPr="00DF1810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Сводная таблица на </w:t>
      </w:r>
      <w:r w:rsidR="00D81434" w:rsidRPr="00DF1810">
        <w:rPr>
          <w:rFonts w:ascii="Bookman Old Style" w:eastAsia="Times New Roman" w:hAnsi="Bookman Old Style" w:cs="Times New Roman"/>
          <w:b/>
          <w:i/>
          <w:sz w:val="24"/>
          <w:szCs w:val="24"/>
        </w:rPr>
        <w:t>31</w:t>
      </w:r>
      <w:r w:rsidR="00707591" w:rsidRPr="00DF1810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декабря</w:t>
      </w:r>
      <w:r w:rsidR="006C3995" w:rsidRPr="00DF1810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20</w:t>
      </w:r>
      <w:r w:rsidR="000C6FF8" w:rsidRPr="00DF1810">
        <w:rPr>
          <w:rFonts w:ascii="Bookman Old Style" w:eastAsia="Times New Roman" w:hAnsi="Bookman Old Style" w:cs="Times New Roman"/>
          <w:b/>
          <w:i/>
          <w:sz w:val="24"/>
          <w:szCs w:val="24"/>
        </w:rPr>
        <w:t>2</w:t>
      </w:r>
      <w:r w:rsidR="003123CF" w:rsidRPr="00DF1810">
        <w:rPr>
          <w:rFonts w:ascii="Bookman Old Style" w:eastAsia="Times New Roman" w:hAnsi="Bookman Old Style" w:cs="Times New Roman"/>
          <w:b/>
          <w:i/>
          <w:sz w:val="24"/>
          <w:szCs w:val="24"/>
        </w:rPr>
        <w:t>1</w:t>
      </w:r>
      <w:r w:rsidR="006C3995" w:rsidRPr="00DF1810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года</w:t>
      </w:r>
    </w:p>
    <w:tbl>
      <w:tblPr>
        <w:tblStyle w:val="a8"/>
        <w:tblW w:w="0" w:type="auto"/>
        <w:tblInd w:w="-318" w:type="dxa"/>
        <w:tblLook w:val="04A0"/>
      </w:tblPr>
      <w:tblGrid>
        <w:gridCol w:w="4537"/>
        <w:gridCol w:w="3119"/>
        <w:gridCol w:w="2233"/>
      </w:tblGrid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3119" w:type="dxa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% к общему числу пед. работников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0370E7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Общая численность пед</w:t>
            </w:r>
            <w:r w:rsidR="000370E7"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работников</w:t>
            </w: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119" w:type="dxa"/>
          </w:tcPr>
          <w:p w:rsidR="006C3995" w:rsidRPr="00DF1810" w:rsidRDefault="00144C6C" w:rsidP="00144C6C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6C3995" w:rsidRPr="00DF1810" w:rsidRDefault="006C399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-из них  совместители</w:t>
            </w:r>
            <w:r w:rsidR="00D81434"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всего</w:t>
            </w:r>
          </w:p>
          <w:p w:rsidR="00D81434" w:rsidRPr="00DF1810" w:rsidRDefault="00D81434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внутренние</w:t>
            </w:r>
          </w:p>
          <w:p w:rsidR="00D81434" w:rsidRPr="00DF1810" w:rsidRDefault="00D81434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внешние</w:t>
            </w:r>
          </w:p>
        </w:tc>
        <w:tc>
          <w:tcPr>
            <w:tcW w:w="3119" w:type="dxa"/>
          </w:tcPr>
          <w:p w:rsidR="006C3995" w:rsidRPr="00DF1810" w:rsidRDefault="000370E7" w:rsidP="00D8143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  <w:p w:rsidR="000370E7" w:rsidRPr="00DF1810" w:rsidRDefault="000370E7" w:rsidP="00D8143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  <w:p w:rsidR="000370E7" w:rsidRPr="00DF1810" w:rsidRDefault="000370E7" w:rsidP="000370E7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B22E4" w:rsidRPr="00DF1810" w:rsidRDefault="00144C6C" w:rsidP="005B3DC4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Имеют квалификационные </w:t>
            </w: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категории: всего</w:t>
            </w:r>
          </w:p>
        </w:tc>
        <w:tc>
          <w:tcPr>
            <w:tcW w:w="3119" w:type="dxa"/>
          </w:tcPr>
          <w:p w:rsidR="006C3995" w:rsidRPr="00DF1810" w:rsidRDefault="003123CF" w:rsidP="00D8143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233" w:type="dxa"/>
          </w:tcPr>
          <w:p w:rsidR="006C3995" w:rsidRPr="00DF1810" w:rsidRDefault="00144C6C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lastRenderedPageBreak/>
              <w:t>Из них: высшую</w:t>
            </w:r>
          </w:p>
        </w:tc>
        <w:tc>
          <w:tcPr>
            <w:tcW w:w="3119" w:type="dxa"/>
          </w:tcPr>
          <w:p w:rsidR="006C3995" w:rsidRPr="00DF1810" w:rsidRDefault="000C6FF8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C3995" w:rsidRPr="00DF1810" w:rsidRDefault="00144C6C" w:rsidP="00144C6C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  <w:r w:rsidR="001B22E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251CFE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</w:t>
            </w:r>
            <w:r w:rsidR="006C3995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ервую</w:t>
            </w:r>
          </w:p>
        </w:tc>
        <w:tc>
          <w:tcPr>
            <w:tcW w:w="3119" w:type="dxa"/>
          </w:tcPr>
          <w:p w:rsidR="006C3995" w:rsidRPr="00DF1810" w:rsidRDefault="003123CF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C3995" w:rsidRPr="00DF1810" w:rsidRDefault="00144C6C" w:rsidP="00144C6C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6</w:t>
            </w:r>
            <w:r w:rsidR="001B22E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995" w:rsidRPr="00DF1810" w:rsidTr="00435C34">
        <w:tc>
          <w:tcPr>
            <w:tcW w:w="4537" w:type="dxa"/>
            <w:vAlign w:val="center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6C3995" w:rsidRPr="00DF1810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C3995" w:rsidRPr="00DF1810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251CFE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</w:t>
            </w:r>
            <w:r w:rsidR="006C3995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ысшее</w:t>
            </w:r>
          </w:p>
        </w:tc>
        <w:tc>
          <w:tcPr>
            <w:tcW w:w="3119" w:type="dxa"/>
          </w:tcPr>
          <w:p w:rsidR="006C3995" w:rsidRPr="00DF1810" w:rsidRDefault="00144C6C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6C3995" w:rsidRPr="00DF1810" w:rsidRDefault="001B22E4" w:rsidP="00144C6C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5</w:t>
            </w:r>
            <w:r w:rsidR="00144C6C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DF181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высшее педагогическое</w:t>
            </w:r>
          </w:p>
        </w:tc>
        <w:tc>
          <w:tcPr>
            <w:tcW w:w="3119" w:type="dxa"/>
          </w:tcPr>
          <w:p w:rsidR="006C3995" w:rsidRPr="00DF1810" w:rsidRDefault="000C6FF8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C3995" w:rsidRPr="00DF1810" w:rsidRDefault="00144C6C" w:rsidP="00144C6C">
            <w:pPr>
              <w:autoSpaceDE w:val="0"/>
              <w:ind w:firstLine="708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6</w:t>
            </w:r>
            <w:r w:rsidR="001B22E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DF181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высшее непедагогическое</w:t>
            </w:r>
          </w:p>
        </w:tc>
        <w:tc>
          <w:tcPr>
            <w:tcW w:w="3119" w:type="dxa"/>
          </w:tcPr>
          <w:p w:rsidR="006C3995" w:rsidRPr="00DF1810" w:rsidRDefault="00386C04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  <w:r w:rsidR="00435C3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 (у  </w:t>
            </w: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  <w:r w:rsidR="00435C3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- перепод-ка; у 1 – ср. пед.)</w:t>
            </w:r>
          </w:p>
        </w:tc>
        <w:tc>
          <w:tcPr>
            <w:tcW w:w="2233" w:type="dxa"/>
          </w:tcPr>
          <w:p w:rsidR="006C3995" w:rsidRPr="00DF1810" w:rsidRDefault="00144C6C" w:rsidP="00144C6C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  <w:r w:rsidR="001B22E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Среднее специальное</w:t>
            </w:r>
          </w:p>
        </w:tc>
        <w:tc>
          <w:tcPr>
            <w:tcW w:w="3119" w:type="dxa"/>
          </w:tcPr>
          <w:p w:rsidR="006C3995" w:rsidRPr="00DF1810" w:rsidRDefault="00144C6C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C3995" w:rsidRPr="00DF1810" w:rsidRDefault="00144C6C" w:rsidP="00144C6C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DF181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педагогическое</w:t>
            </w:r>
          </w:p>
        </w:tc>
        <w:tc>
          <w:tcPr>
            <w:tcW w:w="3119" w:type="dxa"/>
          </w:tcPr>
          <w:p w:rsidR="006C3995" w:rsidRPr="00DF1810" w:rsidRDefault="00144C6C" w:rsidP="000C6FF8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C3995" w:rsidRPr="00DF1810" w:rsidRDefault="00144C6C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10</w:t>
            </w:r>
            <w:r w:rsidR="001B22E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из них: </w:t>
            </w:r>
            <w:r w:rsidRPr="00DF181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непедагогическое</w:t>
            </w:r>
          </w:p>
        </w:tc>
        <w:tc>
          <w:tcPr>
            <w:tcW w:w="3119" w:type="dxa"/>
          </w:tcPr>
          <w:p w:rsidR="006C3995" w:rsidRPr="00DF1810" w:rsidRDefault="006C399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6C3995" w:rsidRPr="00DF1810" w:rsidRDefault="006C3995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DF1810" w:rsidTr="00435C34">
        <w:tc>
          <w:tcPr>
            <w:tcW w:w="4537" w:type="dxa"/>
          </w:tcPr>
          <w:p w:rsidR="006C3995" w:rsidRPr="00DF1810" w:rsidRDefault="006C3995" w:rsidP="00256A31">
            <w:pPr>
              <w:autoSpaceDE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Среднее общее</w:t>
            </w:r>
          </w:p>
        </w:tc>
        <w:tc>
          <w:tcPr>
            <w:tcW w:w="3119" w:type="dxa"/>
          </w:tcPr>
          <w:p w:rsidR="006C3995" w:rsidRPr="00DF1810" w:rsidRDefault="00386C04" w:rsidP="00386C0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 (3 курса пединститут</w:t>
            </w:r>
            <w:r w:rsidR="00435C3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6C3995" w:rsidRPr="00DF1810" w:rsidRDefault="001B22E4" w:rsidP="00144C6C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  <w:r w:rsidR="00144C6C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995" w:rsidRPr="00DF1810" w:rsidTr="00435C34">
        <w:tc>
          <w:tcPr>
            <w:tcW w:w="4537" w:type="dxa"/>
            <w:vAlign w:val="center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3119" w:type="dxa"/>
          </w:tcPr>
          <w:p w:rsidR="006C3995" w:rsidRPr="00DF1810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6C3995" w:rsidRPr="00DF1810" w:rsidRDefault="006C3995" w:rsidP="005B3DC4">
            <w:pPr>
              <w:autoSpaceDE w:val="0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 xml:space="preserve">% к общему числу пед. </w:t>
            </w:r>
            <w:r w:rsidR="00375FA5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р</w:t>
            </w: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аботников</w:t>
            </w:r>
          </w:p>
        </w:tc>
      </w:tr>
      <w:tr w:rsidR="006C3995" w:rsidRPr="00DF1810" w:rsidTr="00435C34">
        <w:tc>
          <w:tcPr>
            <w:tcW w:w="4537" w:type="dxa"/>
            <w:vAlign w:val="center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До  5 лет</w:t>
            </w:r>
          </w:p>
        </w:tc>
        <w:tc>
          <w:tcPr>
            <w:tcW w:w="3119" w:type="dxa"/>
          </w:tcPr>
          <w:p w:rsidR="006C3995" w:rsidRPr="00DF1810" w:rsidRDefault="000C6FF8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C3995" w:rsidRPr="00DF1810" w:rsidRDefault="001B22E4" w:rsidP="00BA5C54">
            <w:pPr>
              <w:tabs>
                <w:tab w:val="left" w:pos="1223"/>
                <w:tab w:val="center" w:pos="1362"/>
              </w:tabs>
              <w:autoSpaceDE w:val="0"/>
              <w:ind w:firstLine="708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C3995" w:rsidRPr="00DF1810" w:rsidTr="00435C34">
        <w:tc>
          <w:tcPr>
            <w:tcW w:w="4537" w:type="dxa"/>
            <w:vAlign w:val="center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119" w:type="dxa"/>
          </w:tcPr>
          <w:p w:rsidR="006C3995" w:rsidRPr="00DF1810" w:rsidRDefault="006C3995" w:rsidP="00E0020B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6C3995" w:rsidRPr="00DF1810" w:rsidRDefault="006C3995" w:rsidP="00BA5C5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6C3995" w:rsidRPr="00DF1810" w:rsidTr="00435C34">
        <w:tc>
          <w:tcPr>
            <w:tcW w:w="4537" w:type="dxa"/>
            <w:vAlign w:val="center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3119" w:type="dxa"/>
          </w:tcPr>
          <w:p w:rsidR="006C3995" w:rsidRPr="00DF1810" w:rsidRDefault="00E0020B" w:rsidP="001B22E4">
            <w:pPr>
              <w:tabs>
                <w:tab w:val="left" w:pos="1282"/>
                <w:tab w:val="center" w:pos="1451"/>
              </w:tabs>
              <w:autoSpaceDE w:val="0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ab/>
            </w:r>
            <w:r w:rsidR="001B22E4"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C3995" w:rsidRPr="00DF1810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C3995" w:rsidRPr="00DF1810" w:rsidTr="00435C34">
        <w:tc>
          <w:tcPr>
            <w:tcW w:w="4537" w:type="dxa"/>
            <w:vAlign w:val="center"/>
          </w:tcPr>
          <w:p w:rsidR="006C3995" w:rsidRPr="00DF1810" w:rsidRDefault="006C3995" w:rsidP="00256A31">
            <w:pPr>
              <w:autoSpaceDE w:val="0"/>
              <w:snapToGri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sz w:val="24"/>
                <w:szCs w:val="24"/>
              </w:rPr>
              <w:t>Свыше 20 лет</w:t>
            </w:r>
          </w:p>
        </w:tc>
        <w:tc>
          <w:tcPr>
            <w:tcW w:w="3119" w:type="dxa"/>
          </w:tcPr>
          <w:p w:rsidR="006C3995" w:rsidRPr="00DF1810" w:rsidRDefault="001B22E4" w:rsidP="001B22E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6C3995" w:rsidRPr="00DF1810" w:rsidRDefault="001B22E4" w:rsidP="005B3DC4">
            <w:pPr>
              <w:autoSpaceDE w:val="0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</w:pPr>
            <w:r w:rsidRPr="00DF181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</w:rPr>
              <w:t>70</w:t>
            </w:r>
          </w:p>
        </w:tc>
      </w:tr>
    </w:tbl>
    <w:p w:rsidR="009C4156" w:rsidRPr="00DF1810" w:rsidRDefault="009C4156" w:rsidP="00256A31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817D63" w:rsidRPr="00DF1810" w:rsidRDefault="00817D63" w:rsidP="007E7794">
      <w:pPr>
        <w:autoSpaceDE w:val="0"/>
        <w:autoSpaceDN w:val="0"/>
        <w:adjustRightInd w:val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741D6" w:rsidRPr="00DF1810" w:rsidRDefault="000741D6" w:rsidP="00256A31">
      <w:pPr>
        <w:spacing w:after="0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1B22E4" w:rsidRPr="00DF1810" w:rsidRDefault="001B22E4" w:rsidP="001B22E4">
      <w:pPr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0741D6" w:rsidRPr="001B22E4" w:rsidRDefault="001B22E4" w:rsidP="005538CE">
      <w:pPr>
        <w:ind w:right="-143"/>
        <w:jc w:val="both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 w:rsidRPr="00DF1810">
        <w:rPr>
          <w:rFonts w:ascii="Bookman Old Style" w:hAnsi="Bookman Old Style" w:cs="Courier New"/>
          <w:sz w:val="24"/>
          <w:szCs w:val="24"/>
        </w:rPr>
        <w:t>Заместитель директора, зав ССОП «ЦТ»:________________(Н</w:t>
      </w:r>
      <w:r w:rsidRPr="001B22E4">
        <w:rPr>
          <w:rFonts w:ascii="Bookman Old Style" w:hAnsi="Bookman Old Style" w:cs="Courier New"/>
          <w:sz w:val="24"/>
          <w:szCs w:val="24"/>
        </w:rPr>
        <w:t>.И. Барышникова)</w:t>
      </w:r>
    </w:p>
    <w:sectPr w:rsidR="000741D6" w:rsidRPr="001B22E4" w:rsidSect="00F130A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18" w:rsidRDefault="00F91318" w:rsidP="00D65BE2">
      <w:pPr>
        <w:spacing w:after="0" w:line="240" w:lineRule="auto"/>
      </w:pPr>
      <w:r>
        <w:separator/>
      </w:r>
    </w:p>
  </w:endnote>
  <w:endnote w:type="continuationSeparator" w:id="1">
    <w:p w:rsidR="00F91318" w:rsidRDefault="00F91318" w:rsidP="00D6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18" w:rsidRDefault="00F91318" w:rsidP="00D65BE2">
      <w:pPr>
        <w:spacing w:after="0" w:line="240" w:lineRule="auto"/>
      </w:pPr>
      <w:r>
        <w:separator/>
      </w:r>
    </w:p>
  </w:footnote>
  <w:footnote w:type="continuationSeparator" w:id="1">
    <w:p w:rsidR="00F91318" w:rsidRDefault="00F91318" w:rsidP="00D6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mso2E4"/>
      </v:shape>
    </w:pict>
  </w:numPicBullet>
  <w:numPicBullet w:numPicBulletId="1">
    <w:pict>
      <v:shape id="_x0000_i1043" type="#_x0000_t75" style="width:11.55pt;height:11.55pt" o:bullet="t">
        <v:imagedata r:id="rId2" o:title="mso43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5A152D"/>
    <w:multiLevelType w:val="multilevel"/>
    <w:tmpl w:val="2ABE28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9115D8"/>
    <w:multiLevelType w:val="multilevel"/>
    <w:tmpl w:val="796C9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0B108A0"/>
    <w:multiLevelType w:val="multilevel"/>
    <w:tmpl w:val="796C9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24A6242"/>
    <w:multiLevelType w:val="hybridMultilevel"/>
    <w:tmpl w:val="7EE0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75F7"/>
    <w:multiLevelType w:val="hybridMultilevel"/>
    <w:tmpl w:val="D1EE32A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549E5"/>
    <w:multiLevelType w:val="hybridMultilevel"/>
    <w:tmpl w:val="4BC08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71699"/>
    <w:multiLevelType w:val="hybridMultilevel"/>
    <w:tmpl w:val="60F88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91808"/>
    <w:multiLevelType w:val="hybridMultilevel"/>
    <w:tmpl w:val="46C4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B329F"/>
    <w:multiLevelType w:val="hybridMultilevel"/>
    <w:tmpl w:val="BA60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E3691"/>
    <w:multiLevelType w:val="hybridMultilevel"/>
    <w:tmpl w:val="C4268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01D85"/>
    <w:multiLevelType w:val="hybridMultilevel"/>
    <w:tmpl w:val="73087CD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F1372"/>
    <w:multiLevelType w:val="hybridMultilevel"/>
    <w:tmpl w:val="7C3A5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767E2"/>
    <w:multiLevelType w:val="hybridMultilevel"/>
    <w:tmpl w:val="15024238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76608"/>
    <w:multiLevelType w:val="hybridMultilevel"/>
    <w:tmpl w:val="240C4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7B4775"/>
    <w:multiLevelType w:val="hybridMultilevel"/>
    <w:tmpl w:val="4008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439B6"/>
    <w:multiLevelType w:val="hybridMultilevel"/>
    <w:tmpl w:val="9E3A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849CE"/>
    <w:multiLevelType w:val="multilevel"/>
    <w:tmpl w:val="9FE0F9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D2B60D4"/>
    <w:multiLevelType w:val="hybridMultilevel"/>
    <w:tmpl w:val="0A42C8B8"/>
    <w:lvl w:ilvl="0" w:tplc="FA60E6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3341B"/>
    <w:multiLevelType w:val="hybridMultilevel"/>
    <w:tmpl w:val="5E9C11E4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E51015"/>
    <w:multiLevelType w:val="hybridMultilevel"/>
    <w:tmpl w:val="4CDA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26391"/>
    <w:multiLevelType w:val="hybridMultilevel"/>
    <w:tmpl w:val="ED70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A3776"/>
    <w:multiLevelType w:val="hybridMultilevel"/>
    <w:tmpl w:val="F7505A0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4476E44"/>
    <w:multiLevelType w:val="hybridMultilevel"/>
    <w:tmpl w:val="D756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1107"/>
    <w:multiLevelType w:val="hybridMultilevel"/>
    <w:tmpl w:val="E9A01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313C"/>
    <w:multiLevelType w:val="multilevel"/>
    <w:tmpl w:val="1C425F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C43BE"/>
    <w:multiLevelType w:val="hybridMultilevel"/>
    <w:tmpl w:val="39886C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4F82"/>
    <w:multiLevelType w:val="hybridMultilevel"/>
    <w:tmpl w:val="240C4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852FFF"/>
    <w:multiLevelType w:val="hybridMultilevel"/>
    <w:tmpl w:val="F10C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D7431"/>
    <w:multiLevelType w:val="hybridMultilevel"/>
    <w:tmpl w:val="943C57BC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D513B4"/>
    <w:multiLevelType w:val="hybridMultilevel"/>
    <w:tmpl w:val="4D12117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42CCA"/>
    <w:multiLevelType w:val="hybridMultilevel"/>
    <w:tmpl w:val="E7ECD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D6E30"/>
    <w:multiLevelType w:val="hybridMultilevel"/>
    <w:tmpl w:val="FC6EB504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CE43FD"/>
    <w:multiLevelType w:val="hybridMultilevel"/>
    <w:tmpl w:val="5484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8"/>
  </w:num>
  <w:num w:numId="8">
    <w:abstractNumId w:val="12"/>
  </w:num>
  <w:num w:numId="9">
    <w:abstractNumId w:val="6"/>
  </w:num>
  <w:num w:numId="10">
    <w:abstractNumId w:val="17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30"/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5"/>
  </w:num>
  <w:num w:numId="20">
    <w:abstractNumId w:val="14"/>
  </w:num>
  <w:num w:numId="21">
    <w:abstractNumId w:val="35"/>
  </w:num>
  <w:num w:numId="22">
    <w:abstractNumId w:val="32"/>
  </w:num>
  <w:num w:numId="23">
    <w:abstractNumId w:val="36"/>
  </w:num>
  <w:num w:numId="24">
    <w:abstractNumId w:val="4"/>
  </w:num>
  <w:num w:numId="25">
    <w:abstractNumId w:val="26"/>
  </w:num>
  <w:num w:numId="26">
    <w:abstractNumId w:val="19"/>
  </w:num>
  <w:num w:numId="27">
    <w:abstractNumId w:val="31"/>
  </w:num>
  <w:num w:numId="28">
    <w:abstractNumId w:val="23"/>
  </w:num>
  <w:num w:numId="29">
    <w:abstractNumId w:val="11"/>
  </w:num>
  <w:num w:numId="30">
    <w:abstractNumId w:val="33"/>
  </w:num>
  <w:num w:numId="31">
    <w:abstractNumId w:val="22"/>
  </w:num>
  <w:num w:numId="32">
    <w:abstractNumId w:val="27"/>
  </w:num>
  <w:num w:numId="33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71"/>
    <w:rsid w:val="00000478"/>
    <w:rsid w:val="0000203E"/>
    <w:rsid w:val="0001224D"/>
    <w:rsid w:val="000315CC"/>
    <w:rsid w:val="0003618F"/>
    <w:rsid w:val="000370E7"/>
    <w:rsid w:val="000528D4"/>
    <w:rsid w:val="00066EB0"/>
    <w:rsid w:val="000741D6"/>
    <w:rsid w:val="00074CD2"/>
    <w:rsid w:val="0007593A"/>
    <w:rsid w:val="000869D6"/>
    <w:rsid w:val="000912C4"/>
    <w:rsid w:val="000A4386"/>
    <w:rsid w:val="000A4ADC"/>
    <w:rsid w:val="000B3C39"/>
    <w:rsid w:val="000B446E"/>
    <w:rsid w:val="000C25DC"/>
    <w:rsid w:val="000C6FF8"/>
    <w:rsid w:val="000D0F1F"/>
    <w:rsid w:val="000D3005"/>
    <w:rsid w:val="000D70BF"/>
    <w:rsid w:val="000E0950"/>
    <w:rsid w:val="000E3F8D"/>
    <w:rsid w:val="001011B0"/>
    <w:rsid w:val="00107747"/>
    <w:rsid w:val="00115A1F"/>
    <w:rsid w:val="0011677D"/>
    <w:rsid w:val="0013366E"/>
    <w:rsid w:val="00140B46"/>
    <w:rsid w:val="00144C6C"/>
    <w:rsid w:val="001475B2"/>
    <w:rsid w:val="00151A86"/>
    <w:rsid w:val="0016371D"/>
    <w:rsid w:val="001807E3"/>
    <w:rsid w:val="00185A11"/>
    <w:rsid w:val="00192F88"/>
    <w:rsid w:val="001A34A4"/>
    <w:rsid w:val="001A7FA5"/>
    <w:rsid w:val="001B22E4"/>
    <w:rsid w:val="001B35BC"/>
    <w:rsid w:val="001C665F"/>
    <w:rsid w:val="001D27A7"/>
    <w:rsid w:val="001D2895"/>
    <w:rsid w:val="001D478D"/>
    <w:rsid w:val="001D7AF7"/>
    <w:rsid w:val="001E01AA"/>
    <w:rsid w:val="001E1799"/>
    <w:rsid w:val="001F18F1"/>
    <w:rsid w:val="001F55BB"/>
    <w:rsid w:val="00201834"/>
    <w:rsid w:val="00207642"/>
    <w:rsid w:val="00207C7F"/>
    <w:rsid w:val="00233894"/>
    <w:rsid w:val="00251CFE"/>
    <w:rsid w:val="00256A31"/>
    <w:rsid w:val="0026316A"/>
    <w:rsid w:val="00273EFB"/>
    <w:rsid w:val="002748EA"/>
    <w:rsid w:val="002844CE"/>
    <w:rsid w:val="00284E0E"/>
    <w:rsid w:val="00292DBB"/>
    <w:rsid w:val="002932F9"/>
    <w:rsid w:val="002A14A0"/>
    <w:rsid w:val="002A4A8A"/>
    <w:rsid w:val="002A549C"/>
    <w:rsid w:val="002B4E3B"/>
    <w:rsid w:val="002B5238"/>
    <w:rsid w:val="002D3FEA"/>
    <w:rsid w:val="002E0979"/>
    <w:rsid w:val="002E552B"/>
    <w:rsid w:val="00301183"/>
    <w:rsid w:val="0030215A"/>
    <w:rsid w:val="00302C35"/>
    <w:rsid w:val="00307639"/>
    <w:rsid w:val="00312369"/>
    <w:rsid w:val="003123CF"/>
    <w:rsid w:val="00313E85"/>
    <w:rsid w:val="003140DB"/>
    <w:rsid w:val="0033628B"/>
    <w:rsid w:val="003422AD"/>
    <w:rsid w:val="00351CDE"/>
    <w:rsid w:val="00365594"/>
    <w:rsid w:val="00373170"/>
    <w:rsid w:val="00375FA5"/>
    <w:rsid w:val="00381B8F"/>
    <w:rsid w:val="00382575"/>
    <w:rsid w:val="00386C04"/>
    <w:rsid w:val="003919B2"/>
    <w:rsid w:val="003931C9"/>
    <w:rsid w:val="003A612B"/>
    <w:rsid w:val="003B012A"/>
    <w:rsid w:val="003C077E"/>
    <w:rsid w:val="003C1DD2"/>
    <w:rsid w:val="003C581B"/>
    <w:rsid w:val="003D4DDA"/>
    <w:rsid w:val="003D571A"/>
    <w:rsid w:val="003E6BE7"/>
    <w:rsid w:val="003E7AE2"/>
    <w:rsid w:val="003F7625"/>
    <w:rsid w:val="003F784A"/>
    <w:rsid w:val="00401A60"/>
    <w:rsid w:val="00406CFA"/>
    <w:rsid w:val="00407223"/>
    <w:rsid w:val="00432DB5"/>
    <w:rsid w:val="004339B3"/>
    <w:rsid w:val="00435C34"/>
    <w:rsid w:val="00435E83"/>
    <w:rsid w:val="004414D4"/>
    <w:rsid w:val="00451493"/>
    <w:rsid w:val="0045570C"/>
    <w:rsid w:val="00455BBD"/>
    <w:rsid w:val="00467AE3"/>
    <w:rsid w:val="004843CA"/>
    <w:rsid w:val="004953C2"/>
    <w:rsid w:val="004969DC"/>
    <w:rsid w:val="004A5650"/>
    <w:rsid w:val="004B0AAD"/>
    <w:rsid w:val="004C6B49"/>
    <w:rsid w:val="004D0362"/>
    <w:rsid w:val="004E2AAA"/>
    <w:rsid w:val="004E37FF"/>
    <w:rsid w:val="004E753B"/>
    <w:rsid w:val="004F1B59"/>
    <w:rsid w:val="00501F49"/>
    <w:rsid w:val="005104F8"/>
    <w:rsid w:val="00524E65"/>
    <w:rsid w:val="005273DB"/>
    <w:rsid w:val="0053457D"/>
    <w:rsid w:val="005369AD"/>
    <w:rsid w:val="00543D7A"/>
    <w:rsid w:val="005473EF"/>
    <w:rsid w:val="00552877"/>
    <w:rsid w:val="005538CE"/>
    <w:rsid w:val="00561D09"/>
    <w:rsid w:val="005866E1"/>
    <w:rsid w:val="005B3863"/>
    <w:rsid w:val="005B3DC4"/>
    <w:rsid w:val="005D13A1"/>
    <w:rsid w:val="005D61D5"/>
    <w:rsid w:val="005F1536"/>
    <w:rsid w:val="005F65E3"/>
    <w:rsid w:val="005F74C0"/>
    <w:rsid w:val="00600EB5"/>
    <w:rsid w:val="00606ACD"/>
    <w:rsid w:val="00612D12"/>
    <w:rsid w:val="00626510"/>
    <w:rsid w:val="00627BE0"/>
    <w:rsid w:val="0063046D"/>
    <w:rsid w:val="006315B1"/>
    <w:rsid w:val="00634F51"/>
    <w:rsid w:val="006359C4"/>
    <w:rsid w:val="006416BB"/>
    <w:rsid w:val="00647058"/>
    <w:rsid w:val="0065447E"/>
    <w:rsid w:val="00681733"/>
    <w:rsid w:val="0069488A"/>
    <w:rsid w:val="006A5FBB"/>
    <w:rsid w:val="006A7671"/>
    <w:rsid w:val="006B544B"/>
    <w:rsid w:val="006B696D"/>
    <w:rsid w:val="006C1E71"/>
    <w:rsid w:val="006C3995"/>
    <w:rsid w:val="006C70E5"/>
    <w:rsid w:val="006D4291"/>
    <w:rsid w:val="006E1DC0"/>
    <w:rsid w:val="006E38C3"/>
    <w:rsid w:val="00701055"/>
    <w:rsid w:val="007052EE"/>
    <w:rsid w:val="00707591"/>
    <w:rsid w:val="00720475"/>
    <w:rsid w:val="007442BA"/>
    <w:rsid w:val="0075300C"/>
    <w:rsid w:val="007710E0"/>
    <w:rsid w:val="00772B78"/>
    <w:rsid w:val="00772D6A"/>
    <w:rsid w:val="007B0B5E"/>
    <w:rsid w:val="007B3219"/>
    <w:rsid w:val="007C0DBB"/>
    <w:rsid w:val="007C63D0"/>
    <w:rsid w:val="007D02D1"/>
    <w:rsid w:val="007D1598"/>
    <w:rsid w:val="007D609E"/>
    <w:rsid w:val="007E5C0F"/>
    <w:rsid w:val="007E7794"/>
    <w:rsid w:val="0080334E"/>
    <w:rsid w:val="008106AD"/>
    <w:rsid w:val="00811410"/>
    <w:rsid w:val="00813027"/>
    <w:rsid w:val="00814E39"/>
    <w:rsid w:val="00817D63"/>
    <w:rsid w:val="00851A6B"/>
    <w:rsid w:val="00854377"/>
    <w:rsid w:val="00857D2C"/>
    <w:rsid w:val="00886CEF"/>
    <w:rsid w:val="00893A83"/>
    <w:rsid w:val="00893D8F"/>
    <w:rsid w:val="00894A27"/>
    <w:rsid w:val="008958B9"/>
    <w:rsid w:val="0089758E"/>
    <w:rsid w:val="008A2FC4"/>
    <w:rsid w:val="008A3535"/>
    <w:rsid w:val="008B1CDC"/>
    <w:rsid w:val="008B23B2"/>
    <w:rsid w:val="008B3561"/>
    <w:rsid w:val="008B5726"/>
    <w:rsid w:val="008D4F5A"/>
    <w:rsid w:val="00925A2F"/>
    <w:rsid w:val="009300AC"/>
    <w:rsid w:val="0093271B"/>
    <w:rsid w:val="00933CA3"/>
    <w:rsid w:val="0094209B"/>
    <w:rsid w:val="0094354B"/>
    <w:rsid w:val="00943DCE"/>
    <w:rsid w:val="0095051F"/>
    <w:rsid w:val="00960838"/>
    <w:rsid w:val="00963EF4"/>
    <w:rsid w:val="009758C2"/>
    <w:rsid w:val="0099146E"/>
    <w:rsid w:val="009C4156"/>
    <w:rsid w:val="009D39F6"/>
    <w:rsid w:val="009E0BCC"/>
    <w:rsid w:val="009E3A8F"/>
    <w:rsid w:val="009F0130"/>
    <w:rsid w:val="009F3D01"/>
    <w:rsid w:val="00A062BE"/>
    <w:rsid w:val="00A14132"/>
    <w:rsid w:val="00A32E35"/>
    <w:rsid w:val="00A333FD"/>
    <w:rsid w:val="00A34846"/>
    <w:rsid w:val="00A36E27"/>
    <w:rsid w:val="00A37BC2"/>
    <w:rsid w:val="00A42FDA"/>
    <w:rsid w:val="00A452E5"/>
    <w:rsid w:val="00A45E21"/>
    <w:rsid w:val="00A46177"/>
    <w:rsid w:val="00A509E9"/>
    <w:rsid w:val="00A55751"/>
    <w:rsid w:val="00A605BE"/>
    <w:rsid w:val="00A733C7"/>
    <w:rsid w:val="00A73B4B"/>
    <w:rsid w:val="00A829D7"/>
    <w:rsid w:val="00A86C7A"/>
    <w:rsid w:val="00A96498"/>
    <w:rsid w:val="00A964BB"/>
    <w:rsid w:val="00AA0798"/>
    <w:rsid w:val="00AA2208"/>
    <w:rsid w:val="00AA6164"/>
    <w:rsid w:val="00AB0014"/>
    <w:rsid w:val="00AB0E1C"/>
    <w:rsid w:val="00AC1B0E"/>
    <w:rsid w:val="00AC1E86"/>
    <w:rsid w:val="00AC71E8"/>
    <w:rsid w:val="00AD0E0A"/>
    <w:rsid w:val="00AE20B7"/>
    <w:rsid w:val="00B05C28"/>
    <w:rsid w:val="00B077FC"/>
    <w:rsid w:val="00B12D96"/>
    <w:rsid w:val="00B143B1"/>
    <w:rsid w:val="00B330AF"/>
    <w:rsid w:val="00B3570B"/>
    <w:rsid w:val="00B41035"/>
    <w:rsid w:val="00B63010"/>
    <w:rsid w:val="00B74122"/>
    <w:rsid w:val="00BA3C0A"/>
    <w:rsid w:val="00BA5C54"/>
    <w:rsid w:val="00BB6565"/>
    <w:rsid w:val="00BC0CB8"/>
    <w:rsid w:val="00BC373B"/>
    <w:rsid w:val="00BC65FD"/>
    <w:rsid w:val="00BD17D5"/>
    <w:rsid w:val="00BD2AF1"/>
    <w:rsid w:val="00BD5CA8"/>
    <w:rsid w:val="00BD65F2"/>
    <w:rsid w:val="00BD6B64"/>
    <w:rsid w:val="00BD7741"/>
    <w:rsid w:val="00BE1FF6"/>
    <w:rsid w:val="00BE5243"/>
    <w:rsid w:val="00BF1E27"/>
    <w:rsid w:val="00C0644D"/>
    <w:rsid w:val="00C07D21"/>
    <w:rsid w:val="00C17BBC"/>
    <w:rsid w:val="00C21968"/>
    <w:rsid w:val="00C25D72"/>
    <w:rsid w:val="00C36D6C"/>
    <w:rsid w:val="00C42EBF"/>
    <w:rsid w:val="00C524B2"/>
    <w:rsid w:val="00C62A08"/>
    <w:rsid w:val="00C634A4"/>
    <w:rsid w:val="00C64262"/>
    <w:rsid w:val="00C73F47"/>
    <w:rsid w:val="00C7617F"/>
    <w:rsid w:val="00C9018C"/>
    <w:rsid w:val="00CA057E"/>
    <w:rsid w:val="00CA548C"/>
    <w:rsid w:val="00CA63E0"/>
    <w:rsid w:val="00CB0FE6"/>
    <w:rsid w:val="00CB13D4"/>
    <w:rsid w:val="00CD48ED"/>
    <w:rsid w:val="00CD7CA8"/>
    <w:rsid w:val="00CE4226"/>
    <w:rsid w:val="00CF07F0"/>
    <w:rsid w:val="00CF369D"/>
    <w:rsid w:val="00CF5AAF"/>
    <w:rsid w:val="00CF6086"/>
    <w:rsid w:val="00CF61A6"/>
    <w:rsid w:val="00D07A30"/>
    <w:rsid w:val="00D115B1"/>
    <w:rsid w:val="00D23AB6"/>
    <w:rsid w:val="00D240DD"/>
    <w:rsid w:val="00D37257"/>
    <w:rsid w:val="00D52140"/>
    <w:rsid w:val="00D62154"/>
    <w:rsid w:val="00D633E2"/>
    <w:rsid w:val="00D65BE2"/>
    <w:rsid w:val="00D66054"/>
    <w:rsid w:val="00D7326C"/>
    <w:rsid w:val="00D74631"/>
    <w:rsid w:val="00D74C8F"/>
    <w:rsid w:val="00D77F58"/>
    <w:rsid w:val="00D81434"/>
    <w:rsid w:val="00D82C4A"/>
    <w:rsid w:val="00D9548F"/>
    <w:rsid w:val="00D973E0"/>
    <w:rsid w:val="00D97A00"/>
    <w:rsid w:val="00DA0D74"/>
    <w:rsid w:val="00DC2162"/>
    <w:rsid w:val="00DC5903"/>
    <w:rsid w:val="00DC6141"/>
    <w:rsid w:val="00DD2C84"/>
    <w:rsid w:val="00DE4212"/>
    <w:rsid w:val="00DF1682"/>
    <w:rsid w:val="00DF1810"/>
    <w:rsid w:val="00DF4DDC"/>
    <w:rsid w:val="00DF6C4B"/>
    <w:rsid w:val="00E0020B"/>
    <w:rsid w:val="00E0714F"/>
    <w:rsid w:val="00E14CA8"/>
    <w:rsid w:val="00E31610"/>
    <w:rsid w:val="00E33F4E"/>
    <w:rsid w:val="00E40581"/>
    <w:rsid w:val="00E41164"/>
    <w:rsid w:val="00E4627A"/>
    <w:rsid w:val="00E560E6"/>
    <w:rsid w:val="00E60231"/>
    <w:rsid w:val="00E60FD0"/>
    <w:rsid w:val="00E61F7F"/>
    <w:rsid w:val="00E63590"/>
    <w:rsid w:val="00E66711"/>
    <w:rsid w:val="00E76645"/>
    <w:rsid w:val="00E77243"/>
    <w:rsid w:val="00E85CFB"/>
    <w:rsid w:val="00E94A5D"/>
    <w:rsid w:val="00E94CA2"/>
    <w:rsid w:val="00E95F5F"/>
    <w:rsid w:val="00EA516B"/>
    <w:rsid w:val="00EB2EF4"/>
    <w:rsid w:val="00EB6C0B"/>
    <w:rsid w:val="00EE207B"/>
    <w:rsid w:val="00EF6DC8"/>
    <w:rsid w:val="00EF743F"/>
    <w:rsid w:val="00F130AC"/>
    <w:rsid w:val="00F258A9"/>
    <w:rsid w:val="00F6131D"/>
    <w:rsid w:val="00F70E62"/>
    <w:rsid w:val="00F71356"/>
    <w:rsid w:val="00F86C7E"/>
    <w:rsid w:val="00F91318"/>
    <w:rsid w:val="00F937D5"/>
    <w:rsid w:val="00FA3FCC"/>
    <w:rsid w:val="00FD30BA"/>
    <w:rsid w:val="00FD375C"/>
    <w:rsid w:val="00FF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7"/>
  </w:style>
  <w:style w:type="paragraph" w:styleId="1">
    <w:name w:val="heading 1"/>
    <w:basedOn w:val="a"/>
    <w:next w:val="a"/>
    <w:link w:val="10"/>
    <w:uiPriority w:val="9"/>
    <w:qFormat/>
    <w:rsid w:val="007442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7442BA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42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4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2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42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western">
    <w:name w:val="western"/>
    <w:basedOn w:val="a"/>
    <w:rsid w:val="003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6B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BE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442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42BA"/>
  </w:style>
  <w:style w:type="paragraph" w:customStyle="1" w:styleId="a6">
    <w:name w:val="Содержимое таблицы"/>
    <w:basedOn w:val="a"/>
    <w:rsid w:val="007442B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7442BA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bidi="en-US"/>
    </w:rPr>
  </w:style>
  <w:style w:type="paragraph" w:customStyle="1" w:styleId="a7">
    <w:name w:val="Îáû÷íûé (âåá)"/>
    <w:basedOn w:val="a"/>
    <w:rsid w:val="007442BA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P25">
    <w:name w:val="P2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3">
    <w:name w:val="P53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5">
    <w:name w:val="P5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42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42BA"/>
  </w:style>
  <w:style w:type="table" w:styleId="a8">
    <w:name w:val="Table Grid"/>
    <w:basedOn w:val="a1"/>
    <w:uiPriority w:val="59"/>
    <w:rsid w:val="0074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442B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1"/>
      <w:sz w:val="20"/>
      <w:szCs w:val="20"/>
    </w:rPr>
  </w:style>
  <w:style w:type="character" w:customStyle="1" w:styleId="ab">
    <w:name w:val="Название Знак"/>
    <w:basedOn w:val="a0"/>
    <w:link w:val="aa"/>
    <w:rsid w:val="007442BA"/>
    <w:rPr>
      <w:rFonts w:ascii="Arial" w:eastAsia="Times New Roman" w:hAnsi="Arial" w:cs="Arial"/>
      <w:i/>
      <w:iCs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7442BA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74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4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442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4">
    <w:name w:val="P44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4">
    <w:name w:val="P24"/>
    <w:basedOn w:val="a"/>
    <w:rsid w:val="007442BA"/>
    <w:pPr>
      <w:widowControl w:val="0"/>
      <w:suppressLineNumbers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42">
    <w:name w:val="P42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3">
    <w:name w:val="P33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7">
    <w:name w:val="P57"/>
    <w:basedOn w:val="a"/>
    <w:rsid w:val="007442BA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0">
    <w:name w:val="P40"/>
    <w:basedOn w:val="a"/>
    <w:rsid w:val="007442BA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6">
    <w:name w:val="P56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3">
    <w:name w:val="P23"/>
    <w:basedOn w:val="a"/>
    <w:rsid w:val="007442B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rsid w:val="007442BA"/>
    <w:rPr>
      <w:rFonts w:ascii="Times New Roman" w:eastAsia="Times New Roman" w:hAnsi="Times New Roman" w:cs="Times New Roman" w:hint="default"/>
      <w:b/>
      <w:bCs w:val="0"/>
    </w:rPr>
  </w:style>
  <w:style w:type="character" w:customStyle="1" w:styleId="RTFNum34">
    <w:name w:val="RTF_Num 3 4"/>
    <w:rsid w:val="007442BA"/>
    <w:rPr>
      <w:rFonts w:ascii="Wingdings" w:eastAsia="Wingdings" w:hAnsi="Wingdings" w:cs="Wingdings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2BA"/>
  </w:style>
  <w:style w:type="paragraph" w:styleId="af0">
    <w:name w:val="footer"/>
    <w:basedOn w:val="a"/>
    <w:link w:val="af1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2BA"/>
  </w:style>
  <w:style w:type="character" w:customStyle="1" w:styleId="T9">
    <w:name w:val="T9"/>
    <w:rsid w:val="007442BA"/>
    <w:rPr>
      <w:b/>
      <w:bCs w:val="0"/>
      <w:sz w:val="28"/>
    </w:rPr>
  </w:style>
  <w:style w:type="paragraph" w:customStyle="1" w:styleId="af2">
    <w:name w:val="Знак Знак"/>
    <w:basedOn w:val="a"/>
    <w:rsid w:val="007442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442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442BA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44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963E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066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rsid w:val="00185A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45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Дополнение"/>
    <w:basedOn w:val="a"/>
    <w:rsid w:val="00E94CA2"/>
    <w:pPr>
      <w:shd w:val="clear" w:color="auto" w:fill="D9D9D9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7"/>
  </w:style>
  <w:style w:type="paragraph" w:styleId="1">
    <w:name w:val="heading 1"/>
    <w:basedOn w:val="a"/>
    <w:next w:val="a"/>
    <w:link w:val="10"/>
    <w:uiPriority w:val="9"/>
    <w:qFormat/>
    <w:rsid w:val="007442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7442BA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42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4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2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42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western">
    <w:name w:val="western"/>
    <w:basedOn w:val="a"/>
    <w:rsid w:val="003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6B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BE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442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42BA"/>
  </w:style>
  <w:style w:type="paragraph" w:customStyle="1" w:styleId="a6">
    <w:name w:val="Содержимое таблицы"/>
    <w:basedOn w:val="a"/>
    <w:rsid w:val="007442B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7442BA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bidi="en-US"/>
    </w:rPr>
  </w:style>
  <w:style w:type="paragraph" w:customStyle="1" w:styleId="a7">
    <w:name w:val="Îáû÷íûé (âåá)"/>
    <w:basedOn w:val="a"/>
    <w:rsid w:val="007442BA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P25">
    <w:name w:val="P2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3">
    <w:name w:val="P53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5">
    <w:name w:val="P55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42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42BA"/>
  </w:style>
  <w:style w:type="table" w:styleId="a8">
    <w:name w:val="Table Grid"/>
    <w:basedOn w:val="a1"/>
    <w:uiPriority w:val="59"/>
    <w:rsid w:val="0074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442B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1"/>
      <w:sz w:val="20"/>
      <w:szCs w:val="20"/>
    </w:rPr>
  </w:style>
  <w:style w:type="character" w:customStyle="1" w:styleId="ab">
    <w:name w:val="Название Знак"/>
    <w:basedOn w:val="a0"/>
    <w:link w:val="aa"/>
    <w:rsid w:val="007442BA"/>
    <w:rPr>
      <w:rFonts w:ascii="Arial" w:eastAsia="Times New Roman" w:hAnsi="Arial" w:cs="Arial"/>
      <w:i/>
      <w:iCs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7442BA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74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4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442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4">
    <w:name w:val="P44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4">
    <w:name w:val="P24"/>
    <w:basedOn w:val="a"/>
    <w:rsid w:val="007442BA"/>
    <w:pPr>
      <w:widowControl w:val="0"/>
      <w:suppressLineNumbers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42">
    <w:name w:val="P42"/>
    <w:basedOn w:val="a"/>
    <w:rsid w:val="007442BA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3">
    <w:name w:val="P33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442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7">
    <w:name w:val="P57"/>
    <w:basedOn w:val="a"/>
    <w:rsid w:val="007442BA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0">
    <w:name w:val="P40"/>
    <w:basedOn w:val="a"/>
    <w:rsid w:val="007442BA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6">
    <w:name w:val="P56"/>
    <w:basedOn w:val="a"/>
    <w:rsid w:val="007442BA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3">
    <w:name w:val="P23"/>
    <w:basedOn w:val="a"/>
    <w:rsid w:val="007442B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rsid w:val="007442BA"/>
    <w:rPr>
      <w:rFonts w:ascii="Times New Roman" w:eastAsia="Times New Roman" w:hAnsi="Times New Roman" w:cs="Times New Roman" w:hint="default"/>
      <w:b/>
      <w:bCs w:val="0"/>
    </w:rPr>
  </w:style>
  <w:style w:type="character" w:customStyle="1" w:styleId="RTFNum34">
    <w:name w:val="RTF_Num 3 4"/>
    <w:rsid w:val="007442BA"/>
    <w:rPr>
      <w:rFonts w:ascii="Wingdings" w:eastAsia="Wingdings" w:hAnsi="Wingdings" w:cs="Wingdings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2BA"/>
  </w:style>
  <w:style w:type="paragraph" w:styleId="af0">
    <w:name w:val="footer"/>
    <w:basedOn w:val="a"/>
    <w:link w:val="af1"/>
    <w:uiPriority w:val="99"/>
    <w:unhideWhenUsed/>
    <w:rsid w:val="0074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2BA"/>
  </w:style>
  <w:style w:type="character" w:customStyle="1" w:styleId="T9">
    <w:name w:val="T9"/>
    <w:rsid w:val="007442BA"/>
    <w:rPr>
      <w:b/>
      <w:bCs w:val="0"/>
      <w:sz w:val="28"/>
    </w:rPr>
  </w:style>
  <w:style w:type="paragraph" w:customStyle="1" w:styleId="af2">
    <w:name w:val="Знак Знак"/>
    <w:basedOn w:val="a"/>
    <w:rsid w:val="007442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442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442BA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44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963E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066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rsid w:val="00185A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45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Дополнение"/>
    <w:basedOn w:val="a"/>
    <w:rsid w:val="00E94CA2"/>
    <w:pPr>
      <w:shd w:val="clear" w:color="auto" w:fill="D9D9D9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4B81-0CB3-4173-A311-43DEDDA9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15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ЦДТПК3</cp:lastModifiedBy>
  <cp:revision>102</cp:revision>
  <cp:lastPrinted>2021-02-16T11:27:00Z</cp:lastPrinted>
  <dcterms:created xsi:type="dcterms:W3CDTF">2015-12-24T05:59:00Z</dcterms:created>
  <dcterms:modified xsi:type="dcterms:W3CDTF">2022-02-10T06:47:00Z</dcterms:modified>
</cp:coreProperties>
</file>